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39" w:rsidRDefault="002C6B39" w:rsidP="002C6B39">
      <w:pPr>
        <w:rPr>
          <w:b/>
          <w:bCs/>
        </w:rPr>
      </w:pPr>
      <w:r w:rsidRPr="00583766">
        <w:rPr>
          <w:b/>
          <w:bCs/>
        </w:rPr>
        <w:t>Lektionsplan for kurset ”Retorikken i de moderne danske medier”</w:t>
      </w:r>
    </w:p>
    <w:p w:rsidR="002C6B39" w:rsidRDefault="002B3635" w:rsidP="002C6B39">
      <w:pPr>
        <w:rPr>
          <w:b/>
          <w:bCs/>
        </w:rPr>
      </w:pPr>
      <w:r>
        <w:rPr>
          <w:b/>
          <w:bCs/>
        </w:rPr>
        <w:t>Vinter 2020-21</w:t>
      </w:r>
    </w:p>
    <w:p w:rsidR="0096465A" w:rsidRDefault="0096465A" w:rsidP="002C6B39">
      <w:pPr>
        <w:rPr>
          <w:b/>
          <w:bCs/>
        </w:rPr>
      </w:pPr>
    </w:p>
    <w:p w:rsidR="0096465A" w:rsidRPr="003B795B" w:rsidRDefault="0096465A" w:rsidP="0096465A">
      <w:pPr>
        <w:rPr>
          <w:rFonts w:cstheme="minorHAnsi"/>
          <w:i/>
        </w:rPr>
      </w:pPr>
      <w:r w:rsidRPr="003B795B">
        <w:rPr>
          <w:rFonts w:cstheme="minorHAnsi"/>
          <w:i/>
        </w:rPr>
        <w:t xml:space="preserve">Velkommen til alle studerende! Jeg håber, at vi får et lærerigt og sjovt forløb, trods corona-restriktioner. Jeg glæder mig til at samarbejde med jer! Skriv til mig, hvis der er fejl i planen, tjek edit på hjemmesiden og hold øje med canvas. Og mest af alt: Hav tålmodighed med mig, personalet på SOL og hinanden. </w:t>
      </w:r>
    </w:p>
    <w:p w:rsidR="0096465A" w:rsidRPr="003B795B" w:rsidRDefault="0096465A" w:rsidP="0096465A">
      <w:pPr>
        <w:rPr>
          <w:rFonts w:cstheme="minorHAnsi"/>
          <w:b/>
        </w:rPr>
      </w:pPr>
    </w:p>
    <w:p w:rsidR="0096465A" w:rsidRPr="003B795B" w:rsidRDefault="0096465A" w:rsidP="0096465A">
      <w:pPr>
        <w:rPr>
          <w:rFonts w:cstheme="minorHAnsi"/>
        </w:rPr>
      </w:pPr>
      <w:r w:rsidRPr="003B795B">
        <w:rPr>
          <w:rFonts w:cstheme="minorHAnsi"/>
          <w:b/>
        </w:rPr>
        <w:t>Undervisning &amp; corona</w:t>
      </w:r>
    </w:p>
    <w:p w:rsidR="00A0146A" w:rsidRDefault="0096465A" w:rsidP="0096465A">
      <w:pPr>
        <w:rPr>
          <w:rFonts w:cstheme="minorHAnsi"/>
        </w:rPr>
      </w:pPr>
      <w:r>
        <w:rPr>
          <w:rFonts w:cstheme="minorHAnsi"/>
        </w:rPr>
        <w:t xml:space="preserve">Der </w:t>
      </w:r>
      <w:r w:rsidR="003200CC">
        <w:rPr>
          <w:rFonts w:cstheme="minorHAnsi"/>
        </w:rPr>
        <w:t>skulle primært have været undervisning på SOL, men den nye dekanbeslutning kræver, at vi overgår til Zoom-undervisning foreløbigt frem til 17.nov.</w:t>
      </w:r>
    </w:p>
    <w:p w:rsidR="00A0146A" w:rsidRDefault="00A0146A" w:rsidP="0096465A">
      <w:pPr>
        <w:rPr>
          <w:rFonts w:cstheme="minorHAnsi"/>
        </w:rPr>
      </w:pPr>
    </w:p>
    <w:p w:rsidR="0096465A" w:rsidRPr="003B795B" w:rsidRDefault="0096465A" w:rsidP="0096465A">
      <w:pPr>
        <w:rPr>
          <w:rFonts w:cstheme="minorHAnsi"/>
        </w:rPr>
      </w:pPr>
      <w:r w:rsidRPr="003B795B">
        <w:rPr>
          <w:rFonts w:cstheme="minorHAnsi"/>
        </w:rPr>
        <w:t xml:space="preserve">Når I ankommer til SOL, </w:t>
      </w:r>
      <w:r w:rsidRPr="003B795B">
        <w:rPr>
          <w:rFonts w:cstheme="minorHAnsi"/>
          <w:b/>
        </w:rPr>
        <w:t>så hold venligst afstand, sprit hænder og tag hensyn til medstuderende, lærere og administrativt personale</w:t>
      </w:r>
      <w:r w:rsidRPr="003B795B">
        <w:rPr>
          <w:rFonts w:cstheme="minorHAnsi"/>
        </w:rPr>
        <w:t>. Følg venligst retningslinjerne, når du opholder dig på SOL: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>Vi behöver alla hjälpas åt att hålla avstånd när vi ser att det behövs och själva inte uppehålla oss mer än nödvändigt i korridorer och foajéer!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>Använd dörröppnarna, t.ex. med hjälp av armbågen, för att undvika kontakt med handtag!–Håll till höger i alla korridorer för att undvika krockar.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>Alla som kan ta trapporna bör göra det så att de som behöver åka hiss kan göra det tryggt och säkert.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>I varje undervisningssal kommer det att finnas handsprit.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 xml:space="preserve">Möbleringen är anpassad till att maximera antalet platser i salen i förhållande till att avstånd ska kunna hållas. 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>I varje sal finns en ritning hur möbleringen ska se ut. Möblera inte om –då riskerar antalet platser att minska.</w:t>
      </w:r>
    </w:p>
    <w:p w:rsidR="0096465A" w:rsidRPr="0096465A" w:rsidRDefault="0096465A" w:rsidP="0096465A">
      <w:pPr>
        <w:pStyle w:val="Liststycke"/>
        <w:widowControl/>
        <w:numPr>
          <w:ilvl w:val="0"/>
          <w:numId w:val="15"/>
        </w:numPr>
        <w:suppressAutoHyphens w:val="0"/>
        <w:spacing w:after="160" w:line="259" w:lineRule="auto"/>
        <w:rPr>
          <w:rFonts w:cstheme="minorHAnsi"/>
          <w:lang w:val="sv-SE"/>
        </w:rPr>
      </w:pPr>
      <w:r w:rsidRPr="0096465A">
        <w:rPr>
          <w:rFonts w:cstheme="minorHAnsi"/>
          <w:lang w:val="sv-SE"/>
        </w:rPr>
        <w:t>Biblioteket ger stöd i första hand digitalt–kontakta via mail, chatt eller Teams.</w:t>
      </w:r>
    </w:p>
    <w:p w:rsidR="002C6B39" w:rsidRPr="0096465A" w:rsidRDefault="002C6B39" w:rsidP="002C6B39">
      <w:pPr>
        <w:rPr>
          <w:b/>
          <w:bCs/>
          <w:lang w:val="en-US"/>
        </w:rPr>
      </w:pPr>
      <w:proofErr w:type="spellStart"/>
      <w:r w:rsidRPr="0096465A">
        <w:rPr>
          <w:b/>
          <w:bCs/>
          <w:lang w:val="en-US"/>
        </w:rPr>
        <w:t>Hvad</w:t>
      </w:r>
      <w:proofErr w:type="spellEnd"/>
      <w:r w:rsidRPr="0096465A">
        <w:rPr>
          <w:b/>
          <w:bCs/>
          <w:lang w:val="en-US"/>
        </w:rPr>
        <w:t xml:space="preserve"> </w:t>
      </w:r>
      <w:proofErr w:type="spellStart"/>
      <w:r w:rsidRPr="0096465A">
        <w:rPr>
          <w:b/>
          <w:bCs/>
          <w:lang w:val="en-US"/>
        </w:rPr>
        <w:t>siger</w:t>
      </w:r>
      <w:proofErr w:type="spellEnd"/>
      <w:r w:rsidRPr="0096465A">
        <w:rPr>
          <w:b/>
          <w:bCs/>
          <w:lang w:val="en-US"/>
        </w:rPr>
        <w:t xml:space="preserve"> ILO (Intended Learning Outcomes)?</w:t>
      </w:r>
    </w:p>
    <w:p w:rsidR="002C6B39" w:rsidRPr="00583766" w:rsidRDefault="002C6B39" w:rsidP="002C6B39">
      <w:r w:rsidRPr="00583766">
        <w:t>Se venligst bagerst i lektionsplanen.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Litteraturlisten</w:t>
      </w:r>
    </w:p>
    <w:p w:rsidR="002C6B39" w:rsidRDefault="002C6B39" w:rsidP="002C6B39">
      <w:pPr>
        <w:numPr>
          <w:ilvl w:val="0"/>
          <w:numId w:val="1"/>
        </w:numPr>
        <w:rPr>
          <w:lang w:val="sv-SE"/>
        </w:rPr>
      </w:pPr>
      <w:r w:rsidRPr="004A32AD">
        <w:rPr>
          <w:lang w:val="sv-SE"/>
        </w:rPr>
        <w:t>Ma</w:t>
      </w:r>
      <w:r w:rsidR="00B743E9">
        <w:rPr>
          <w:lang w:val="sv-SE"/>
        </w:rPr>
        <w:t xml:space="preserve">ria Karlberg </w:t>
      </w:r>
      <w:proofErr w:type="spellStart"/>
      <w:r w:rsidR="00B743E9">
        <w:rPr>
          <w:lang w:val="sv-SE"/>
        </w:rPr>
        <w:t>og</w:t>
      </w:r>
      <w:proofErr w:type="spellEnd"/>
      <w:r w:rsidR="00B743E9">
        <w:rPr>
          <w:lang w:val="sv-SE"/>
        </w:rPr>
        <w:t xml:space="preserve"> Birgitte </w:t>
      </w:r>
      <w:proofErr w:type="spellStart"/>
      <w:r w:rsidR="00B743E9">
        <w:rPr>
          <w:lang w:val="sv-SE"/>
        </w:rPr>
        <w:t>Mral</w:t>
      </w:r>
      <w:proofErr w:type="spellEnd"/>
      <w:r w:rsidR="00B743E9">
        <w:rPr>
          <w:lang w:val="sv-SE"/>
        </w:rPr>
        <w:t xml:space="preserve">: </w:t>
      </w:r>
      <w:r w:rsidRPr="00B743E9">
        <w:rPr>
          <w:i/>
          <w:lang w:val="sv-SE"/>
        </w:rPr>
        <w:t>Heder och påverkan. Att analysera modern retorik</w:t>
      </w:r>
      <w:r>
        <w:rPr>
          <w:lang w:val="sv-SE"/>
        </w:rPr>
        <w:t>.</w:t>
      </w:r>
    </w:p>
    <w:p w:rsidR="002C6B39" w:rsidRPr="0067569C" w:rsidRDefault="00B743E9" w:rsidP="002C6B39">
      <w:pPr>
        <w:numPr>
          <w:ilvl w:val="0"/>
          <w:numId w:val="1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 xml:space="preserve"> (2016).</w:t>
      </w:r>
    </w:p>
    <w:p w:rsidR="002C6B39" w:rsidRDefault="002C6B39" w:rsidP="002C6B39">
      <w:pPr>
        <w:numPr>
          <w:ilvl w:val="0"/>
          <w:numId w:val="1"/>
        </w:numPr>
      </w:pPr>
      <w:r w:rsidRPr="00583766">
        <w:t>Kompendium</w:t>
      </w:r>
      <w:r w:rsidR="00A0146A">
        <w:t xml:space="preserve"> kan købes</w:t>
      </w:r>
      <w:r>
        <w:t xml:space="preserve"> i </w:t>
      </w:r>
      <w:r w:rsidR="00AB16B1">
        <w:t>Sol-receptionen</w:t>
      </w:r>
      <w:r w:rsidR="000459AE">
        <w:t xml:space="preserve"> eller på Canvas</w:t>
      </w:r>
      <w:r w:rsidR="00A0146A">
        <w:t xml:space="preserve"> (print selv kompendiet ud)</w:t>
      </w:r>
      <w:r w:rsidR="00180368" w:rsidRPr="000504C4">
        <w:t>.</w:t>
      </w:r>
    </w:p>
    <w:p w:rsidR="000862B5" w:rsidRDefault="000862B5" w:rsidP="002C6B39">
      <w:pPr>
        <w:numPr>
          <w:ilvl w:val="0"/>
          <w:numId w:val="1"/>
        </w:numPr>
      </w:pPr>
      <w:r>
        <w:t>Udvalgte hjemmesider og videoer.</w:t>
      </w:r>
    </w:p>
    <w:p w:rsidR="002C6B39" w:rsidRDefault="00B743E9" w:rsidP="002C6B39">
      <w:pPr>
        <w:numPr>
          <w:ilvl w:val="0"/>
          <w:numId w:val="1"/>
        </w:numPr>
      </w:pPr>
      <w:r>
        <w:t xml:space="preserve">Uddrag fra Christian Koch: </w:t>
      </w:r>
      <w:r w:rsidR="002C6B39" w:rsidRPr="00B743E9">
        <w:rPr>
          <w:i/>
        </w:rPr>
        <w:t>De svarer ikke</w:t>
      </w:r>
      <w:r w:rsidRPr="00B743E9">
        <w:rPr>
          <w:i/>
        </w:rPr>
        <w:t>. Fordummende uskikke i den politiske debat</w:t>
      </w:r>
      <w:r>
        <w:t>, kap. 7</w:t>
      </w:r>
      <w:r w:rsidR="002C6B39">
        <w:t xml:space="preserve"> (2011/2017). </w:t>
      </w:r>
      <w:r w:rsidR="002B3635">
        <w:t>Anslag på Canvas.</w:t>
      </w:r>
    </w:p>
    <w:p w:rsidR="002C6B39" w:rsidRDefault="002C6B39" w:rsidP="002C6B39"/>
    <w:p w:rsidR="00A0146A" w:rsidRDefault="00A0146A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Arbejdsform</w:t>
      </w:r>
    </w:p>
    <w:p w:rsidR="002C6B39" w:rsidRPr="00583766" w:rsidRDefault="002C6B39" w:rsidP="002C6B39">
      <w:pPr>
        <w:numPr>
          <w:ilvl w:val="0"/>
          <w:numId w:val="2"/>
        </w:numPr>
      </w:pPr>
      <w:r w:rsidRPr="00583766">
        <w:t>Det er lidt usikkert, hvor mange studerende, der tager kurset, men jeg vil opfordre jer til at danne studiegrupper. Tanken er, at I mødes inden de fleste lektioner og diskuterer dagens tekster</w:t>
      </w:r>
      <w:r>
        <w:t>, træner retorisk analyse</w:t>
      </w:r>
      <w:r w:rsidRPr="00583766">
        <w:t xml:space="preserve"> og laver øvelserne. Hvornår I mødes, aftaler den enkelte studiegruppe. Det er muligt at arbejde individuelt. Meddel venligst læreren og holdet, hvilke planer I har. </w:t>
      </w:r>
    </w:p>
    <w:p w:rsidR="002C6B39" w:rsidRDefault="002C6B39" w:rsidP="002C6B39">
      <w:pPr>
        <w:numPr>
          <w:ilvl w:val="0"/>
          <w:numId w:val="2"/>
        </w:numPr>
      </w:pPr>
      <w:r w:rsidRPr="00583766">
        <w:t>Der vil være øvelser, holddiskussioner, studenterindlæg, læreroplæg og selvstudium.</w:t>
      </w:r>
    </w:p>
    <w:p w:rsidR="00394E50" w:rsidRDefault="00394E50" w:rsidP="002C6B39">
      <w:pPr>
        <w:numPr>
          <w:ilvl w:val="0"/>
          <w:numId w:val="2"/>
        </w:numPr>
      </w:pPr>
      <w:r>
        <w:lastRenderedPageBreak/>
        <w:t xml:space="preserve">Vær opmærksom på, at retorisk analyse er en </w:t>
      </w:r>
      <w:r w:rsidRPr="00047780">
        <w:rPr>
          <w:u w:val="single"/>
        </w:rPr>
        <w:t xml:space="preserve">ny disciplin </w:t>
      </w:r>
      <w:r>
        <w:t xml:space="preserve">for mange studerende. </w:t>
      </w:r>
      <w:r w:rsidR="00BA7989">
        <w:t xml:space="preserve">Det indebærer, at der </w:t>
      </w:r>
      <w:r w:rsidR="00047780" w:rsidRPr="00047780">
        <w:t xml:space="preserve">dels er </w:t>
      </w:r>
      <w:r w:rsidR="00BA7989" w:rsidRPr="00047780">
        <w:t xml:space="preserve">en retorisk terminologi, der skal tilegnes, </w:t>
      </w:r>
      <w:r w:rsidR="00047780" w:rsidRPr="00047780">
        <w:t xml:space="preserve">og dels </w:t>
      </w:r>
      <w:r w:rsidR="00047780">
        <w:t xml:space="preserve">er </w:t>
      </w:r>
      <w:r w:rsidR="00047780" w:rsidRPr="00047780">
        <w:t xml:space="preserve">en analytisk tilgang til tekster, der skal øves under diskussionerne og samtalerne i undervisningen. </w:t>
      </w:r>
      <w:r w:rsidR="008A56DE" w:rsidRPr="00A0146A">
        <w:rPr>
          <w:b/>
        </w:rPr>
        <w:t xml:space="preserve">Nærvær </w:t>
      </w:r>
      <w:r w:rsidR="008A56DE">
        <w:t>er derfor en vigtig forudsætning for den studerendes optimale læring.</w:t>
      </w:r>
      <w:r w:rsidR="00467EB7">
        <w:t xml:space="preserve"> Med andre ord: Kom og </w:t>
      </w:r>
      <w:r w:rsidR="00467EB7" w:rsidRPr="00A0146A">
        <w:rPr>
          <w:b/>
        </w:rPr>
        <w:t>vær aktiv</w:t>
      </w:r>
      <w:r w:rsidR="00467EB7">
        <w:t xml:space="preserve"> i undervisningen!</w:t>
      </w:r>
    </w:p>
    <w:p w:rsidR="002C6B39" w:rsidRPr="00583766" w:rsidRDefault="002C6B39" w:rsidP="002C6B39"/>
    <w:p w:rsidR="002C6B39" w:rsidRPr="00583766" w:rsidRDefault="002C6B39" w:rsidP="002C6B39">
      <w:r w:rsidRPr="00583766">
        <w:rPr>
          <w:b/>
        </w:rPr>
        <w:t>Dispositio (kursets opbygning)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Hvad er retorisk analyse? Vi indhenter viden om retorisk analyse. I den forbindelse ser vi på nogle internationale historiske eksempler og et enkelt svensk eksempel. 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Hvordan er debatkulturen i Danmark i disse år? Hvordan taler vi </w:t>
      </w:r>
      <w:r w:rsidRPr="00583766">
        <w:rPr>
          <w:u w:val="single"/>
        </w:rPr>
        <w:t>til</w:t>
      </w:r>
      <w:r w:rsidRPr="00583766">
        <w:t xml:space="preserve">, </w:t>
      </w:r>
      <w:r w:rsidRPr="00583766">
        <w:rPr>
          <w:u w:val="single"/>
        </w:rPr>
        <w:t>med</w:t>
      </w:r>
      <w:r w:rsidRPr="00583766">
        <w:t xml:space="preserve"> og </w:t>
      </w:r>
      <w:r w:rsidRPr="00583766">
        <w:rPr>
          <w:u w:val="single"/>
        </w:rPr>
        <w:t>om</w:t>
      </w:r>
      <w:r w:rsidRPr="00583766">
        <w:t xml:space="preserve"> hinanden? Vi søger at diskutere spørgsmålene med udgangspunkt i retorisk analyse. </w:t>
      </w:r>
    </w:p>
    <w:p w:rsidR="00194266" w:rsidRPr="00583766" w:rsidRDefault="002C6B39" w:rsidP="00194266">
      <w:pPr>
        <w:pStyle w:val="Liststycke"/>
        <w:numPr>
          <w:ilvl w:val="0"/>
          <w:numId w:val="9"/>
        </w:numPr>
      </w:pPr>
      <w:r w:rsidRPr="00583766">
        <w:t xml:space="preserve">Vi læser om nutidige politiske debatter i Danmark – demokrati, ytringsfrihed og ”de andre” – og vi træner retorisk analyse. </w:t>
      </w:r>
    </w:p>
    <w:p w:rsidR="002C6B39" w:rsidRPr="00583766" w:rsidRDefault="002C6B39" w:rsidP="002C6B39"/>
    <w:p w:rsidR="00194266" w:rsidRDefault="00194266" w:rsidP="002C6B39">
      <w:pPr>
        <w:rPr>
          <w:bCs/>
        </w:rPr>
      </w:pPr>
      <w:r>
        <w:rPr>
          <w:b/>
          <w:bCs/>
        </w:rPr>
        <w:t>Deadline</w:t>
      </w:r>
    </w:p>
    <w:p w:rsidR="00194266" w:rsidRPr="00194266" w:rsidRDefault="00194266" w:rsidP="006B033E">
      <w:pPr>
        <w:pStyle w:val="Liststycke"/>
        <w:numPr>
          <w:ilvl w:val="0"/>
          <w:numId w:val="14"/>
        </w:numPr>
        <w:rPr>
          <w:b/>
          <w:bCs/>
        </w:rPr>
      </w:pPr>
      <w:r w:rsidRPr="00194266">
        <w:rPr>
          <w:bCs/>
        </w:rPr>
        <w:t xml:space="preserve">Overhold venligst deadlines. </w:t>
      </w:r>
      <w:r>
        <w:rPr>
          <w:bCs/>
        </w:rPr>
        <w:t>For sene afleveringer er ikke bare et problem for den pågældende studerende i for</w:t>
      </w:r>
      <w:r w:rsidR="00BC3C82">
        <w:rPr>
          <w:bCs/>
        </w:rPr>
        <w:t>hold til læring</w:t>
      </w:r>
      <w:r>
        <w:rPr>
          <w:bCs/>
        </w:rPr>
        <w:t xml:space="preserve">, men </w:t>
      </w:r>
      <w:r w:rsidRPr="003C3DA5">
        <w:rPr>
          <w:bCs/>
          <w:i/>
        </w:rPr>
        <w:t>belaster</w:t>
      </w:r>
      <w:r>
        <w:rPr>
          <w:bCs/>
        </w:rPr>
        <w:t xml:space="preserve"> også ofte læreren</w:t>
      </w:r>
      <w:r w:rsidR="00BC3C82">
        <w:rPr>
          <w:bCs/>
        </w:rPr>
        <w:t>s planlægning</w:t>
      </w:r>
      <w:r w:rsidR="00663E0C">
        <w:rPr>
          <w:bCs/>
        </w:rPr>
        <w:t xml:space="preserve"> og undervisning</w:t>
      </w:r>
      <w:r w:rsidR="00BC3C82">
        <w:rPr>
          <w:bCs/>
        </w:rPr>
        <w:t>.</w:t>
      </w:r>
    </w:p>
    <w:p w:rsidR="00194266" w:rsidRPr="00194266" w:rsidRDefault="00194266" w:rsidP="00194266">
      <w:pPr>
        <w:pStyle w:val="Liststycke"/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Før den studerende kan gå til eksamen, skal den studerende have:</w:t>
      </w:r>
    </w:p>
    <w:p w:rsidR="0096465A" w:rsidRDefault="002C6B39" w:rsidP="0096465A">
      <w:pPr>
        <w:numPr>
          <w:ilvl w:val="0"/>
          <w:numId w:val="3"/>
        </w:numPr>
      </w:pPr>
      <w:r w:rsidRPr="00583766">
        <w:t xml:space="preserve">skrevet 1 – 1,5 sides oversigt (et forslag til en manual) over retorisk analyse i </w:t>
      </w:r>
      <w:r w:rsidR="00663E0C">
        <w:t>studiegruppe eller individuelt den 17.nov.</w:t>
      </w:r>
    </w:p>
    <w:p w:rsidR="002C6B39" w:rsidRPr="00583766" w:rsidRDefault="002C6B39" w:rsidP="0096465A">
      <w:pPr>
        <w:numPr>
          <w:ilvl w:val="0"/>
          <w:numId w:val="3"/>
        </w:numPr>
      </w:pPr>
      <w:r w:rsidRPr="00583766">
        <w:t xml:space="preserve">skrevet </w:t>
      </w:r>
      <w:r w:rsidR="00B3098B">
        <w:t xml:space="preserve">og mundtligt præsenteret </w:t>
      </w:r>
      <w:r w:rsidR="003E550D">
        <w:t>to retoriske opgaver</w:t>
      </w:r>
      <w:r w:rsidRPr="00583766">
        <w:t xml:space="preserve"> (studenterindlæg) </w:t>
      </w:r>
      <w:r>
        <w:t xml:space="preserve">sammenlagt </w:t>
      </w:r>
      <w:r w:rsidRPr="00583766">
        <w:t>4</w:t>
      </w:r>
      <w:r>
        <w:t>-6</w:t>
      </w:r>
      <w:r w:rsidRPr="00583766">
        <w:t xml:space="preserve"> sider.</w:t>
      </w:r>
      <w:r w:rsidR="00B3098B">
        <w:t xml:space="preserve"> Det kan gøres individuelt eller i gruppe. </w:t>
      </w:r>
      <w:r w:rsidR="00663E0C">
        <w:rPr>
          <w:b/>
        </w:rPr>
        <w:t xml:space="preserve">Obligatorisk nærvær den 4.dec. og 8.jan. </w:t>
      </w:r>
      <w:r w:rsidR="00D345F6">
        <w:t xml:space="preserve">Repons: I får ikke skriftlig respons på jeres indlæg, eftersom I mundtligt skal fremføre jeres observationer og redegørelser i undervisningen. 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Eksamen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>Se de obligatoriske momenter ovenfor.</w:t>
      </w:r>
    </w:p>
    <w:p w:rsidR="002C6B39" w:rsidRDefault="002C6B39" w:rsidP="002C6B39">
      <w:pPr>
        <w:numPr>
          <w:ilvl w:val="0"/>
          <w:numId w:val="4"/>
        </w:numPr>
      </w:pPr>
      <w:r w:rsidRPr="00583766">
        <w:t xml:space="preserve">Den afsluttende skriftlige 3-dages hjemmeeksamen. I får mulighed for at vælge imellem to forskellige tekster og så skrive en retorisk analyse. Se </w:t>
      </w:r>
      <w:r>
        <w:t>s. 35 - 40</w:t>
      </w:r>
      <w:r w:rsidRPr="00583766">
        <w:t xml:space="preserve"> i kompendiet.</w:t>
      </w:r>
    </w:p>
    <w:p w:rsidR="003200CC" w:rsidRDefault="003200CC" w:rsidP="003200CC"/>
    <w:p w:rsidR="003200CC" w:rsidRPr="003200CC" w:rsidRDefault="003200CC" w:rsidP="003200CC">
      <w:pPr>
        <w:rPr>
          <w:lang w:val="sv-SE"/>
        </w:rPr>
      </w:pPr>
      <w:r w:rsidRPr="003200CC">
        <w:rPr>
          <w:b/>
          <w:u w:val="single"/>
          <w:lang w:val="sv-SE"/>
        </w:rPr>
        <w:t>Zoom-länk</w:t>
      </w:r>
      <w:r w:rsidRPr="003200CC">
        <w:rPr>
          <w:u w:val="single"/>
          <w:lang w:val="sv-SE"/>
        </w:rPr>
        <w:t xml:space="preserve"> till introduktionen</w:t>
      </w:r>
      <w:r w:rsidRPr="003200CC">
        <w:rPr>
          <w:lang w:val="sv-SE"/>
        </w:rPr>
        <w:t xml:space="preserve">: Personal Meeting ID 572-322-4948. Aldrig </w:t>
      </w:r>
      <w:proofErr w:type="gramStart"/>
      <w:r w:rsidRPr="003200CC">
        <w:rPr>
          <w:lang w:val="sv-SE"/>
        </w:rPr>
        <w:t>använt</w:t>
      </w:r>
      <w:proofErr w:type="gramEnd"/>
      <w:r w:rsidRPr="003200CC">
        <w:rPr>
          <w:lang w:val="sv-SE"/>
        </w:rPr>
        <w:t xml:space="preserve"> zoom? Läs mer här: </w:t>
      </w:r>
      <w:hyperlink r:id="rId8" w:tgtFrame="_blank" w:history="1">
        <w:r w:rsidRPr="003200CC">
          <w:rPr>
            <w:rStyle w:val="Hyperlnk"/>
            <w:lang w:val="sv-SE"/>
          </w:rPr>
          <w:t>https://www.sol.lu.se/utbildning/student/studentkonto-larplattform-och-zoom/</w:t>
        </w:r>
      </w:hyperlink>
      <w:r w:rsidRPr="003200CC">
        <w:rPr>
          <w:lang w:val="sv-SE"/>
        </w:rPr>
        <w:t xml:space="preserve"> och här </w:t>
      </w:r>
      <w:hyperlink r:id="rId9" w:tgtFrame="_blank" w:history="1">
        <w:r w:rsidRPr="003200CC">
          <w:rPr>
            <w:rStyle w:val="Hyperlnk"/>
            <w:rFonts w:ascii="Calibri" w:hAnsi="Calibri" w:cs="Calibri"/>
            <w:lang w:val="sv-SE"/>
          </w:rPr>
          <w:t>https://zoom.us/join</w:t>
        </w:r>
      </w:hyperlink>
      <w:r w:rsidRPr="003200CC">
        <w:rPr>
          <w:rFonts w:ascii="Calibri" w:hAnsi="Calibri" w:cs="Calibri"/>
          <w:color w:val="000000"/>
          <w:lang w:val="sv-SE"/>
        </w:rPr>
        <w:t>. </w:t>
      </w:r>
    </w:p>
    <w:p w:rsidR="002C6B39" w:rsidRPr="003200CC" w:rsidRDefault="002C6B39" w:rsidP="002C6B39">
      <w:pPr>
        <w:rPr>
          <w:b/>
          <w:bCs/>
          <w:lang w:val="sv-SE"/>
        </w:rPr>
      </w:pPr>
    </w:p>
    <w:p w:rsidR="002C6B39" w:rsidRPr="00583766" w:rsidRDefault="00180368" w:rsidP="002C6B39">
      <w:pPr>
        <w:rPr>
          <w:b/>
        </w:rPr>
      </w:pPr>
      <w:r>
        <w:rPr>
          <w:b/>
        </w:rPr>
        <w:t>Fre</w:t>
      </w:r>
      <w:r w:rsidR="002C6B39">
        <w:rPr>
          <w:b/>
        </w:rPr>
        <w:t xml:space="preserve">dag den </w:t>
      </w:r>
      <w:r w:rsidR="000459AE">
        <w:rPr>
          <w:b/>
        </w:rPr>
        <w:t xml:space="preserve">6.nov., kl.10.15-12.00 </w:t>
      </w:r>
      <w:r w:rsidR="000459AE" w:rsidRPr="003200CC">
        <w:rPr>
          <w:b/>
          <w:strike/>
        </w:rPr>
        <w:t>i L303a</w:t>
      </w:r>
    </w:p>
    <w:p w:rsidR="002C6B39" w:rsidRDefault="002C6B39" w:rsidP="002C6B39">
      <w:pPr>
        <w:numPr>
          <w:ilvl w:val="0"/>
          <w:numId w:val="5"/>
        </w:numPr>
      </w:pPr>
      <w:r w:rsidRPr="00583766">
        <w:t>Præsentation af de studerende og læreren.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 xml:space="preserve">Gennemgang af ILO, målsætningerne for kurset. </w:t>
      </w:r>
    </w:p>
    <w:p w:rsidR="002C6B39" w:rsidRPr="00583766" w:rsidRDefault="000862B5" w:rsidP="002C6B39">
      <w:pPr>
        <w:numPr>
          <w:ilvl w:val="0"/>
          <w:numId w:val="5"/>
        </w:numPr>
      </w:pPr>
      <w:r>
        <w:t>Lektionsplan og evt. grupper dannes</w:t>
      </w:r>
      <w:r w:rsidR="002C6B39" w:rsidRPr="00583766">
        <w:t>.</w:t>
      </w:r>
    </w:p>
    <w:p w:rsidR="008500E0" w:rsidRDefault="002C6B39" w:rsidP="008500E0">
      <w:pPr>
        <w:numPr>
          <w:ilvl w:val="0"/>
          <w:numId w:val="5"/>
        </w:numPr>
      </w:pPr>
      <w:r w:rsidRPr="00583766">
        <w:t xml:space="preserve">Retorik – hvad er det? 5 minutters hurtigskrivning og derefter plenum. </w:t>
      </w:r>
    </w:p>
    <w:p w:rsidR="00A0146A" w:rsidRDefault="00A0146A" w:rsidP="00A0146A">
      <w:r w:rsidRPr="00A0146A">
        <w:rPr>
          <w:b/>
        </w:rPr>
        <w:t>Hjemmearbejde, inden I kommer</w:t>
      </w:r>
      <w:r>
        <w:t>:</w:t>
      </w:r>
    </w:p>
    <w:p w:rsidR="002C6B39" w:rsidRDefault="002C6B39" w:rsidP="002C6B39">
      <w:pPr>
        <w:numPr>
          <w:ilvl w:val="0"/>
          <w:numId w:val="5"/>
        </w:numPr>
      </w:pPr>
      <w:r w:rsidRPr="00A0146A">
        <w:rPr>
          <w:i/>
        </w:rPr>
        <w:t>Det etiske dilemma</w:t>
      </w:r>
      <w:r w:rsidRPr="00A0146A">
        <w:t xml:space="preserve">. </w:t>
      </w:r>
      <w:r w:rsidRPr="00A0146A">
        <w:rPr>
          <w:b/>
        </w:rPr>
        <w:t>Læs:</w:t>
      </w:r>
      <w:r w:rsidRPr="00A0146A">
        <w:t xml:space="preserve"> </w:t>
      </w:r>
      <w:r w:rsidR="00D9611E" w:rsidRPr="00A0146A">
        <w:rPr>
          <w:i/>
        </w:rPr>
        <w:t>Retorik er mere end indpakning</w:t>
      </w:r>
      <w:r w:rsidRPr="00A0146A">
        <w:t>, Kristeligt Dagblad 22.april, 2013</w:t>
      </w:r>
      <w:r w:rsidR="00A0146A">
        <w:t>, s.</w:t>
      </w:r>
      <w:r w:rsidR="008C0F49" w:rsidRPr="00A0146A">
        <w:t>7 - 11 i kompendiet.</w:t>
      </w:r>
      <w:r w:rsidR="000459AE" w:rsidRPr="00A0146A">
        <w:t xml:space="preserve"> </w:t>
      </w:r>
    </w:p>
    <w:p w:rsidR="00A0146A" w:rsidRDefault="00A0146A" w:rsidP="00A0146A">
      <w:pPr>
        <w:numPr>
          <w:ilvl w:val="0"/>
          <w:numId w:val="5"/>
        </w:numPr>
      </w:pPr>
      <w:r>
        <w:t xml:space="preserve">Se videoen: </w:t>
      </w:r>
      <w:r>
        <w:fldChar w:fldCharType="begin"/>
      </w:r>
      <w:r>
        <w:instrText xml:space="preserve"> HYPERLINK "</w:instrText>
      </w:r>
      <w:r w:rsidRPr="008500E0">
        <w:instrText>https://www.dr.dk/nyheder/indland/video-elevraadsformand-til-martin-henriksen-vi-er-lige-saa-danske-som-alle-andre</w:instrText>
      </w:r>
      <w:r>
        <w:instrText xml:space="preserve">" </w:instrText>
      </w:r>
      <w:r>
        <w:fldChar w:fldCharType="separate"/>
      </w:r>
      <w:r w:rsidRPr="00D765A0">
        <w:rPr>
          <w:rStyle w:val="Hyperlnk"/>
        </w:rPr>
        <w:t>https://www.dr.dk/nyheder/indland/video-elevraadsformand-til-martin-henriksen-vi-er-lige-saa-danske-som-alle-andre</w:t>
      </w:r>
      <w:r>
        <w:fldChar w:fldCharType="end"/>
      </w:r>
      <w:r>
        <w:t xml:space="preserve"> og læs evt. min udskrift s. 84 i kompendiet.</w:t>
      </w:r>
    </w:p>
    <w:p w:rsidR="002C6B39" w:rsidRDefault="002C6B39" w:rsidP="005D3EE8">
      <w:pPr>
        <w:ind w:left="283"/>
      </w:pPr>
    </w:p>
    <w:p w:rsidR="002C6B39" w:rsidRPr="00583766" w:rsidRDefault="002C6B39" w:rsidP="002C6B39">
      <w:pPr>
        <w:rPr>
          <w:i/>
          <w:iCs/>
        </w:rPr>
      </w:pPr>
      <w:r w:rsidRPr="00583766">
        <w:rPr>
          <w:i/>
          <w:iCs/>
        </w:rPr>
        <w:lastRenderedPageBreak/>
        <w:t>Studiegrupperne mødes inden undervisningen og diskuterer ”Retorik” af Kurt Johannesson og Kennedys tale.</w:t>
      </w:r>
    </w:p>
    <w:p w:rsidR="003D2750" w:rsidRDefault="003D2750" w:rsidP="002C6B39">
      <w:pPr>
        <w:rPr>
          <w:b/>
        </w:rPr>
      </w:pPr>
      <w:r>
        <w:rPr>
          <w:b/>
        </w:rPr>
        <w:t xml:space="preserve">Tirsdag den 10.nov. kl.10.15-12.00 i </w:t>
      </w:r>
      <w:r w:rsidRPr="003200CC">
        <w:rPr>
          <w:b/>
          <w:strike/>
        </w:rPr>
        <w:t>L303a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2C6B39" w:rsidRDefault="002C6B39" w:rsidP="002C6B39">
      <w:pPr>
        <w:numPr>
          <w:ilvl w:val="0"/>
          <w:numId w:val="7"/>
        </w:numPr>
      </w:pPr>
      <w:r w:rsidRPr="00583766">
        <w:t>Læs Mral og Karlberg, s.9-5</w:t>
      </w:r>
      <w:r w:rsidR="00D9611E">
        <w:t xml:space="preserve">8 og Kurt Johannessons artikel </w:t>
      </w:r>
      <w:r w:rsidRPr="00D9611E">
        <w:rPr>
          <w:i/>
        </w:rPr>
        <w:t>Retorik</w:t>
      </w:r>
      <w:r w:rsidRPr="00583766">
        <w:t xml:space="preserve"> s.48-57 i kompendiet samt søg hjælp i Johanness</w:t>
      </w:r>
      <w:r>
        <w:t>ons terminologiovers</w:t>
      </w:r>
      <w:r w:rsidRPr="00335444">
        <w:t>igt</w:t>
      </w:r>
      <w:r w:rsidR="00D9611E">
        <w:t xml:space="preserve"> s. 30 - 34</w:t>
      </w:r>
      <w:r w:rsidRPr="00335444">
        <w:t>.</w:t>
      </w:r>
    </w:p>
    <w:p w:rsidR="002C6B39" w:rsidRPr="00D345F6" w:rsidRDefault="002C6B39" w:rsidP="002C6B39">
      <w:pPr>
        <w:numPr>
          <w:ilvl w:val="0"/>
          <w:numId w:val="7"/>
        </w:numPr>
        <w:rPr>
          <w:rStyle w:val="Hyperlnk"/>
          <w:color w:val="auto"/>
          <w:u w:val="none"/>
        </w:rPr>
      </w:pPr>
      <w:r w:rsidRPr="00583766">
        <w:t>Se (</w:t>
      </w:r>
      <w:r w:rsidR="003E5C1A">
        <w:fldChar w:fldCharType="begin"/>
      </w:r>
      <w:r w:rsidR="003E5C1A">
        <w:instrText xml:space="preserve"> HYPERLINK "http://www.youtube.com/watch?v=hH6nQhss4Yc" </w:instrText>
      </w:r>
      <w:r w:rsidR="003E5C1A">
        <w:fldChar w:fldCharType="separate"/>
      </w:r>
      <w:hyperlink r:id="rId10" w:history="1">
        <w:r w:rsidRPr="00583766">
          <w:rPr>
            <w:rStyle w:val="Hyperlnk"/>
          </w:rPr>
          <w:t>http://www.youtube.com/watch?v=hH6nQhss4Yc</w:t>
        </w:r>
      </w:hyperlink>
      <w:r w:rsidR="003E5C1A">
        <w:rPr>
          <w:rStyle w:val="Hyperlnk"/>
        </w:rPr>
        <w:fldChar w:fldCharType="end"/>
      </w:r>
      <w:r w:rsidRPr="00583766">
        <w:t xml:space="preserve">) og læs John F. Kennedys tale ”Ich bin ein Berliner”: </w:t>
      </w:r>
      <w:r w:rsidR="003E5C1A">
        <w:fldChar w:fldCharType="begin"/>
      </w:r>
      <w:r w:rsidR="003E5C1A">
        <w:instrText xml:space="preserve"> HYPERLINK "http://millercenter.org/president/speeches/detail/3376" </w:instrText>
      </w:r>
      <w:r w:rsidR="003E5C1A">
        <w:fldChar w:fldCharType="separate"/>
      </w:r>
      <w:r w:rsidRPr="00583766">
        <w:rPr>
          <w:rStyle w:val="Hyperlnk"/>
        </w:rPr>
        <w:t>http://millercenter.org/president/speeches/detail/3376</w:t>
      </w:r>
      <w:r w:rsidR="003E5C1A">
        <w:rPr>
          <w:rStyle w:val="Hyperlnk"/>
        </w:rPr>
        <w:fldChar w:fldCharType="end"/>
      </w:r>
      <w:r w:rsidRPr="00583766">
        <w:t xml:space="preserve"> og læs endvidere om baggrunden på </w:t>
      </w:r>
      <w:r w:rsidR="003E5C1A">
        <w:fldChar w:fldCharType="begin"/>
      </w:r>
      <w:r w:rsidR="003E5C1A">
        <w:instrText xml:space="preserve"> HYPERLINK "https://www.kristeligt-dagblad.dk/u</w:instrText>
      </w:r>
      <w:r w:rsidR="003E5C1A">
        <w:instrText xml:space="preserve">dland/da-kennedy-talte-til-berlin-pr%C3%A6cis-50-%C3%A5r-siden" </w:instrText>
      </w:r>
      <w:r w:rsidR="003E5C1A">
        <w:fldChar w:fldCharType="separate"/>
      </w:r>
      <w:r w:rsidRPr="00A34DD9">
        <w:rPr>
          <w:rStyle w:val="Hyperlnk"/>
        </w:rPr>
        <w:t>https://www.kristeligt-dagblad.dk/udland/da-kennedy-talte-til-berlin-pr%C3%A6cis-50-%C3%A5r-siden</w:t>
      </w:r>
      <w:r w:rsidR="003E5C1A">
        <w:rPr>
          <w:rStyle w:val="Hyperlnk"/>
        </w:rPr>
        <w:fldChar w:fldCharType="end"/>
      </w:r>
    </w:p>
    <w:p w:rsidR="002C6B39" w:rsidRPr="00583766" w:rsidRDefault="002C6B39" w:rsidP="00EE40D4">
      <w:pPr>
        <w:pStyle w:val="Liststycke"/>
        <w:numPr>
          <w:ilvl w:val="0"/>
          <w:numId w:val="7"/>
        </w:numPr>
      </w:pPr>
      <w:r w:rsidRPr="00583766">
        <w:t>Hvorfor er Kennedys</w:t>
      </w:r>
      <w:r w:rsidR="00D345F6">
        <w:t xml:space="preserve"> </w:t>
      </w:r>
      <w:r w:rsidRPr="00583766">
        <w:t xml:space="preserve">tale gået over i historien? Overvej genre, kontekst, retorisk problem, </w:t>
      </w:r>
      <w:r w:rsidR="00D345F6">
        <w:t xml:space="preserve">argumenttyper, </w:t>
      </w:r>
      <w:r w:rsidRPr="00583766">
        <w:t>probatio og refutatio, inden I kommer til undervisningen.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Dagens program</w:t>
      </w:r>
    </w:p>
    <w:p w:rsidR="002C6B39" w:rsidRPr="00583766" w:rsidRDefault="00D345F6" w:rsidP="00D345F6">
      <w:pPr>
        <w:numPr>
          <w:ilvl w:val="0"/>
          <w:numId w:val="7"/>
        </w:numPr>
      </w:pPr>
      <w:r>
        <w:t xml:space="preserve">Vi analyserer og diskuterer Kurt Johannessons tekst og </w:t>
      </w:r>
      <w:r w:rsidR="002C6B39" w:rsidRPr="00583766">
        <w:t>Kennedys tale bl.a. i relation til den retoriske situation (historiske kontekst, kairos), det retoriske problem, genre og publikum.</w:t>
      </w:r>
    </w:p>
    <w:p w:rsidR="002C6B39" w:rsidRPr="00583766" w:rsidRDefault="002C6B39" w:rsidP="002C6B39"/>
    <w:p w:rsidR="002C6B39" w:rsidRDefault="002C6B39" w:rsidP="002C6B39">
      <w:pPr>
        <w:rPr>
          <w:i/>
          <w:iCs/>
        </w:rPr>
      </w:pPr>
      <w:r w:rsidRPr="00583766">
        <w:rPr>
          <w:i/>
        </w:rPr>
        <w:t>Studiegrupperne (øvelsen kan også laves individuelt) mødes inden undervisningen</w:t>
      </w:r>
      <w:r w:rsidRPr="00583766">
        <w:t xml:space="preserve"> </w:t>
      </w:r>
      <w:r w:rsidRPr="00583766">
        <w:rPr>
          <w:i/>
          <w:iCs/>
        </w:rPr>
        <w:t>og laver en fæll</w:t>
      </w:r>
      <w:r w:rsidR="00425DE7">
        <w:rPr>
          <w:i/>
          <w:iCs/>
        </w:rPr>
        <w:t>es spørgemanual samt diskuterer Mette Frederiksens</w:t>
      </w:r>
      <w:r w:rsidR="000459AE">
        <w:rPr>
          <w:i/>
          <w:iCs/>
        </w:rPr>
        <w:t xml:space="preserve"> </w:t>
      </w:r>
      <w:r w:rsidRPr="00583766">
        <w:rPr>
          <w:i/>
          <w:iCs/>
        </w:rPr>
        <w:t>og King´s tale</w:t>
      </w:r>
      <w:r w:rsidR="00425DE7">
        <w:rPr>
          <w:i/>
          <w:iCs/>
        </w:rPr>
        <w:t>r</w:t>
      </w:r>
      <w:r w:rsidRPr="00583766">
        <w:rPr>
          <w:i/>
          <w:iCs/>
        </w:rPr>
        <w:t>.</w:t>
      </w:r>
      <w:r>
        <w:rPr>
          <w:i/>
          <w:iCs/>
        </w:rPr>
        <w:t xml:space="preserve"> Aflevering af spørge-manual til retorisk analyse.</w:t>
      </w:r>
    </w:p>
    <w:p w:rsidR="002C6B39" w:rsidRPr="004A32AD" w:rsidRDefault="003D2750" w:rsidP="002C6B39">
      <w:pPr>
        <w:rPr>
          <w:i/>
          <w:iCs/>
        </w:rPr>
      </w:pPr>
      <w:r>
        <w:rPr>
          <w:b/>
          <w:iCs/>
        </w:rPr>
        <w:t xml:space="preserve">Tirsdag den 17.nov. </w:t>
      </w:r>
      <w:r>
        <w:rPr>
          <w:b/>
        </w:rPr>
        <w:t>kl.10.15-12</w:t>
      </w:r>
      <w:r w:rsidR="00194266">
        <w:rPr>
          <w:b/>
        </w:rPr>
        <w:t>.00</w:t>
      </w:r>
      <w:r>
        <w:rPr>
          <w:b/>
        </w:rPr>
        <w:t xml:space="preserve"> i </w:t>
      </w:r>
      <w:r w:rsidRPr="003200CC">
        <w:rPr>
          <w:b/>
          <w:strike/>
        </w:rPr>
        <w:t>H428b</w:t>
      </w:r>
      <w:r w:rsidR="003E550D">
        <w:rPr>
          <w:b/>
        </w:rPr>
        <w:t xml:space="preserve"> (obligatorisk)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0459AE" w:rsidRDefault="00425DE7" w:rsidP="00425DE7">
      <w:pPr>
        <w:numPr>
          <w:ilvl w:val="0"/>
          <w:numId w:val="7"/>
        </w:numPr>
      </w:pPr>
      <w:r>
        <w:t>Læs Mette Frederiksens tale til Godhavnsdrengene</w:t>
      </w:r>
      <w:r w:rsidR="00663E0C">
        <w:t xml:space="preserve">: </w:t>
      </w:r>
      <w:hyperlink r:id="rId11" w:history="1">
        <w:r w:rsidRPr="00D765A0">
          <w:rPr>
            <w:rStyle w:val="Hyperlnk"/>
          </w:rPr>
          <w:t>https://dansketaler.dk/tale/statsminister-mette-frederiksens-undskyldningstale-til-godhavnsdrengene-og-andre-boernehjemsboern-2019/</w:t>
        </w:r>
      </w:hyperlink>
      <w:r w:rsidR="005D3EE8">
        <w:t xml:space="preserve"> eller i kompendiet s. 76 – 80.</w:t>
      </w:r>
    </w:p>
    <w:p w:rsidR="000459AE" w:rsidRDefault="00425DE7" w:rsidP="000459AE">
      <w:pPr>
        <w:numPr>
          <w:ilvl w:val="0"/>
          <w:numId w:val="7"/>
        </w:numPr>
      </w:pPr>
      <w:r>
        <w:t xml:space="preserve">Læs en analyse af Frederiksens tale: </w:t>
      </w:r>
      <w:r w:rsidR="000459AE">
        <w:fldChar w:fldCharType="begin"/>
      </w:r>
      <w:r w:rsidR="000459AE">
        <w:instrText xml:space="preserve"> HYPERLINK "</w:instrText>
      </w:r>
      <w:r w:rsidR="000459AE" w:rsidRPr="000459AE">
        <w:instrText>https://www.retorikforlaget.se/da/statsministeren-og-godhavnsdrengene/</w:instrText>
      </w:r>
      <w:r w:rsidR="000459AE">
        <w:instrText xml:space="preserve">" </w:instrText>
      </w:r>
      <w:r w:rsidR="000459AE">
        <w:fldChar w:fldCharType="separate"/>
      </w:r>
      <w:r w:rsidR="000459AE" w:rsidRPr="00D765A0">
        <w:rPr>
          <w:rStyle w:val="Hyperlnk"/>
        </w:rPr>
        <w:t>https://www.retorikforlaget.se/da/statsministeren-og-godhavnsdrengene/</w:t>
      </w:r>
      <w:r w:rsidR="000459AE">
        <w:fldChar w:fldCharType="end"/>
      </w:r>
      <w:r w:rsidR="005D3EE8">
        <w:t xml:space="preserve"> eller i kompendiet s. </w:t>
      </w:r>
      <w:r w:rsidR="00C17DBA">
        <w:t>86 – 90.</w:t>
      </w:r>
    </w:p>
    <w:p w:rsidR="002C6B39" w:rsidRDefault="002C6B39" w:rsidP="002C6B39">
      <w:pPr>
        <w:numPr>
          <w:ilvl w:val="0"/>
          <w:numId w:val="7"/>
        </w:numPr>
      </w:pPr>
      <w:r w:rsidRPr="00583766">
        <w:t>Martin Luther Kings tale samt læs en analyse af talen s. 58-71 i kompendiet.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rPr>
          <w:b/>
          <w:bCs/>
        </w:rPr>
        <w:t>Aflevering</w:t>
      </w:r>
      <w:r w:rsidRPr="00583766">
        <w:t>: Studiegrupperne (evt. individuelt) mødes inden undervisningen: Øvelsen består i at lave en form for spørgeliste til en retorisk an</w:t>
      </w:r>
      <w:r w:rsidR="00D9611E">
        <w:t xml:space="preserve">alyse udfra Mrals og Karlbergs </w:t>
      </w:r>
      <w:r w:rsidRPr="00D9611E">
        <w:rPr>
          <w:i/>
        </w:rPr>
        <w:t>En modell för retorisk analyse</w:t>
      </w:r>
      <w:r w:rsidRPr="00583766">
        <w:t>. I skal skrive 1-1,5 side med relevante spørgsmål, der skal undersøges i en given tekst. Med andre ord skal I lave en slags generel manual. Når I så senere skal skrive en retorisk analyse, skal I selvfølgelig ikke gå listen slavisk igennem, men vælge at fokusere på væsentlige dele af manualen, som er relevante i forhold til den tekst (medie), I arbejder med. En redegørelse og diskussion af væsentlige argumenter hører med til enhver retorisk analyse.</w:t>
      </w:r>
    </w:p>
    <w:p w:rsidR="002C6B39" w:rsidRPr="00583766" w:rsidRDefault="002C6B39" w:rsidP="002C6B39"/>
    <w:p w:rsidR="002C6B39" w:rsidRPr="00583766" w:rsidRDefault="002C6B39" w:rsidP="002C6B39">
      <w:pPr>
        <w:rPr>
          <w:i/>
        </w:rPr>
      </w:pPr>
      <w:r w:rsidRPr="00583766">
        <w:rPr>
          <w:i/>
        </w:rPr>
        <w:t xml:space="preserve">Diskutér teksterne i studiegrupperne inden undervisningen. </w:t>
      </w:r>
    </w:p>
    <w:p w:rsidR="002C6B39" w:rsidRPr="00583766" w:rsidRDefault="003D2750" w:rsidP="002C6B39">
      <w:pPr>
        <w:rPr>
          <w:b/>
        </w:rPr>
      </w:pPr>
      <w:r>
        <w:rPr>
          <w:b/>
        </w:rPr>
        <w:t>Tors</w:t>
      </w:r>
      <w:r w:rsidR="002C6B39" w:rsidRPr="00583766">
        <w:rPr>
          <w:b/>
        </w:rPr>
        <w:t>dag den 2</w:t>
      </w:r>
      <w:r>
        <w:rPr>
          <w:b/>
        </w:rPr>
        <w:t>6.nov</w:t>
      </w:r>
      <w:r w:rsidR="00194266">
        <w:rPr>
          <w:b/>
        </w:rPr>
        <w:t>. kl.10</w:t>
      </w:r>
      <w:r w:rsidR="002C6B39" w:rsidRPr="00583766">
        <w:rPr>
          <w:b/>
        </w:rPr>
        <w:t>.15-1</w:t>
      </w:r>
      <w:r w:rsidR="00194266">
        <w:rPr>
          <w:b/>
        </w:rPr>
        <w:t>2.00 i H428b</w:t>
      </w:r>
    </w:p>
    <w:p w:rsidR="002C6B39" w:rsidRPr="00583766" w:rsidRDefault="00384EEA" w:rsidP="002C6B39">
      <w:r>
        <w:t>”De andre”</w:t>
      </w:r>
    </w:p>
    <w:p w:rsidR="002C6B39" w:rsidRPr="00583766" w:rsidRDefault="002C6B39" w:rsidP="002C6B39">
      <w:r w:rsidRPr="00ED0F82">
        <w:rPr>
          <w:b/>
        </w:rPr>
        <w:t>Læs følgende artikler hjemme</w:t>
      </w:r>
      <w:r w:rsidRPr="00583766">
        <w:t xml:space="preserve">: 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t xml:space="preserve">K.O. Knausgaard </w:t>
      </w:r>
      <w:r w:rsidR="002C6B39" w:rsidRPr="00D9611E">
        <w:rPr>
          <w:i/>
        </w:rPr>
        <w:t>Vi må turde tale om det problematiske ved indvandring</w:t>
      </w:r>
      <w:r w:rsidR="002C6B39" w:rsidRPr="00583766">
        <w:t>, s. 1 - 3 kompendiet. (okt. 2015)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rPr>
          <w:bCs/>
        </w:rPr>
        <w:t xml:space="preserve">Sørine Gotfredsen </w:t>
      </w:r>
      <w:r w:rsidR="002C6B39" w:rsidRPr="00D9611E">
        <w:rPr>
          <w:bCs/>
          <w:i/>
        </w:rPr>
        <w:t>Lad os bruge Breivik rigtigt</w:t>
      </w:r>
      <w:r w:rsidR="002C6B39" w:rsidRPr="00583766">
        <w:rPr>
          <w:bCs/>
        </w:rPr>
        <w:t>, s. 72 – 73</w:t>
      </w:r>
      <w:r w:rsidR="002C6B39">
        <w:rPr>
          <w:bCs/>
        </w:rPr>
        <w:t xml:space="preserve"> i kompendiet</w:t>
      </w:r>
      <w:r w:rsidR="002C6B39" w:rsidRPr="00583766">
        <w:rPr>
          <w:bCs/>
        </w:rPr>
        <w:t>. (juli 2015)</w:t>
      </w:r>
    </w:p>
    <w:p w:rsidR="002C6B39" w:rsidRPr="00583766" w:rsidRDefault="002C6B39" w:rsidP="002C6B39">
      <w:pPr>
        <w:pStyle w:val="Liststycke"/>
        <w:numPr>
          <w:ilvl w:val="0"/>
          <w:numId w:val="10"/>
        </w:numPr>
      </w:pPr>
      <w:r w:rsidRPr="00583766">
        <w:rPr>
          <w:bCs/>
        </w:rPr>
        <w:t>Tine Byrckel</w:t>
      </w:r>
      <w:r w:rsidR="00D9611E">
        <w:rPr>
          <w:bCs/>
        </w:rPr>
        <w:t xml:space="preserve"> </w:t>
      </w:r>
      <w:r w:rsidRPr="00D9611E">
        <w:rPr>
          <w:bCs/>
          <w:i/>
        </w:rPr>
        <w:t>Hvem er inde i Sørine?</w:t>
      </w:r>
      <w:r w:rsidR="000504C4">
        <w:rPr>
          <w:bCs/>
        </w:rPr>
        <w:t xml:space="preserve">, s. 74 </w:t>
      </w:r>
      <w:r>
        <w:rPr>
          <w:bCs/>
        </w:rPr>
        <w:t>(okt. 2015).</w:t>
      </w:r>
    </w:p>
    <w:p w:rsidR="002C6B39" w:rsidRDefault="002C6B39" w:rsidP="00530612"/>
    <w:p w:rsidR="00530612" w:rsidRPr="002B3635" w:rsidRDefault="00530612" w:rsidP="00530612">
      <w:pPr>
        <w:rPr>
          <w:b/>
          <w:lang w:val="sv-SE"/>
        </w:rPr>
      </w:pPr>
      <w:r w:rsidRPr="00530612">
        <w:rPr>
          <w:b/>
        </w:rPr>
        <w:t xml:space="preserve"> </w:t>
      </w:r>
      <w:r w:rsidR="00467EB7">
        <w:rPr>
          <w:b/>
        </w:rPr>
        <w:t xml:space="preserve">Onsdag den 2.dec. </w:t>
      </w:r>
      <w:r w:rsidRPr="00467EB7">
        <w:rPr>
          <w:u w:val="single"/>
        </w:rPr>
        <w:t>aflevering</w:t>
      </w:r>
      <w:r w:rsidRPr="00530612">
        <w:t xml:space="preserve"> af manus til indlæg. </w:t>
      </w:r>
      <w:r w:rsidRPr="002B3635">
        <w:rPr>
          <w:b/>
          <w:lang w:val="sv-SE"/>
        </w:rPr>
        <w:t>Obligatorisk.</w:t>
      </w:r>
    </w:p>
    <w:p w:rsidR="00530612" w:rsidRPr="002B3635" w:rsidRDefault="00530612" w:rsidP="002C6B39">
      <w:pPr>
        <w:pStyle w:val="Liststycke"/>
        <w:rPr>
          <w:lang w:val="sv-SE"/>
        </w:rPr>
      </w:pPr>
    </w:p>
    <w:p w:rsidR="00530612" w:rsidRPr="002B3635" w:rsidRDefault="00530612" w:rsidP="002C6B39">
      <w:pPr>
        <w:pStyle w:val="Liststycke"/>
        <w:rPr>
          <w:lang w:val="sv-SE"/>
        </w:rPr>
      </w:pPr>
    </w:p>
    <w:p w:rsidR="002C6B39" w:rsidRPr="00467EB7" w:rsidRDefault="00194266" w:rsidP="002C6B39">
      <w:pPr>
        <w:rPr>
          <w:b/>
          <w:bCs/>
        </w:rPr>
      </w:pPr>
      <w:r w:rsidRPr="00467EB7">
        <w:rPr>
          <w:b/>
          <w:bCs/>
        </w:rPr>
        <w:lastRenderedPageBreak/>
        <w:t>Fre</w:t>
      </w:r>
      <w:r w:rsidR="002C6B39" w:rsidRPr="00467EB7">
        <w:rPr>
          <w:b/>
          <w:bCs/>
        </w:rPr>
        <w:t>dag de</w:t>
      </w:r>
      <w:r w:rsidR="00467EB7" w:rsidRPr="00467EB7">
        <w:rPr>
          <w:b/>
          <w:bCs/>
        </w:rPr>
        <w:t>n 4</w:t>
      </w:r>
      <w:r w:rsidR="00397464" w:rsidRPr="00467EB7">
        <w:rPr>
          <w:b/>
          <w:bCs/>
        </w:rPr>
        <w:t>.dec</w:t>
      </w:r>
      <w:r w:rsidR="002C6B39" w:rsidRPr="00467EB7">
        <w:rPr>
          <w:b/>
          <w:bCs/>
        </w:rPr>
        <w:t>. kl.</w:t>
      </w:r>
      <w:r w:rsidR="00467EB7" w:rsidRPr="00467EB7">
        <w:rPr>
          <w:b/>
          <w:bCs/>
        </w:rPr>
        <w:t>10.15-12</w:t>
      </w:r>
      <w:r w:rsidRPr="00467EB7">
        <w:rPr>
          <w:b/>
          <w:bCs/>
        </w:rPr>
        <w:t>.00 i L</w:t>
      </w:r>
      <w:r w:rsidR="00467EB7">
        <w:rPr>
          <w:b/>
          <w:bCs/>
        </w:rPr>
        <w:t>303a</w:t>
      </w:r>
      <w:r w:rsidR="00B3098B" w:rsidRPr="00467EB7">
        <w:rPr>
          <w:b/>
          <w:bCs/>
        </w:rPr>
        <w:t xml:space="preserve"> (obligatorisk)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Hjemmearbejde:</w:t>
      </w:r>
    </w:p>
    <w:p w:rsidR="002C6B39" w:rsidRPr="00B3098B" w:rsidRDefault="003E550D" w:rsidP="002C6B39">
      <w:pPr>
        <w:pStyle w:val="Liststycke"/>
        <w:numPr>
          <w:ilvl w:val="0"/>
          <w:numId w:val="12"/>
        </w:numPr>
        <w:rPr>
          <w:b/>
          <w:bCs/>
        </w:rPr>
      </w:pPr>
      <w:r>
        <w:t>Opgave</w:t>
      </w:r>
      <w:r w:rsidR="002C6B39" w:rsidRPr="00583766">
        <w:t xml:space="preserve"> 1: Hver gruppe (eller studerende, hvis der arb</w:t>
      </w:r>
      <w:r w:rsidR="002C6B39">
        <w:t>ejdes individuelt) forbereder et kort</w:t>
      </w:r>
      <w:r w:rsidR="002C6B39" w:rsidRPr="00583766">
        <w:t xml:space="preserve"> indlæg til</w:t>
      </w:r>
      <w:r w:rsidR="002C6B39">
        <w:t xml:space="preserve"> undervisningen. Redegør for</w:t>
      </w:r>
      <w:r w:rsidR="002C6B39" w:rsidRPr="00583766">
        <w:t xml:space="preserve"> Jensens brug af etos-, logos- og patosargumenter. </w:t>
      </w:r>
      <w:r w:rsidR="002C6B39">
        <w:t xml:space="preserve">Herunder en kort redegørelse for genre, publikum og overvejelser over retorisk problem. </w:t>
      </w:r>
      <w:r w:rsidR="002C6B39" w:rsidRPr="00583766">
        <w:t xml:space="preserve">Forsøg at komme frem til en form for konklusion, hvor I afgør, hvilken type eller hvilke typer af argumenter, der dominerer talen. </w:t>
      </w:r>
      <w:r w:rsidR="002C6B39" w:rsidRPr="0043496B">
        <w:rPr>
          <w:b/>
          <w:bCs/>
        </w:rPr>
        <w:t>Aflevering</w:t>
      </w:r>
      <w:r w:rsidR="002C6B39" w:rsidRPr="00583766">
        <w:t xml:space="preserve">: Indlægget skal sendes til læreren senest </w:t>
      </w:r>
      <w:r w:rsidR="00194266">
        <w:rPr>
          <w:b/>
          <w:u w:val="single"/>
        </w:rPr>
        <w:t>ons</w:t>
      </w:r>
      <w:r w:rsidR="00467EB7">
        <w:rPr>
          <w:b/>
          <w:u w:val="single"/>
        </w:rPr>
        <w:t>dag 2</w:t>
      </w:r>
      <w:r w:rsidR="002C6B39">
        <w:rPr>
          <w:b/>
          <w:u w:val="single"/>
        </w:rPr>
        <w:t>.</w:t>
      </w:r>
      <w:r w:rsidR="00397464">
        <w:rPr>
          <w:b/>
          <w:u w:val="single"/>
        </w:rPr>
        <w:t>dec.</w:t>
      </w:r>
      <w:r w:rsidR="002C6B39">
        <w:rPr>
          <w:b/>
          <w:u w:val="single"/>
        </w:rPr>
        <w:t xml:space="preserve"> kl.16.</w:t>
      </w:r>
      <w:r w:rsidR="002C6B39" w:rsidRPr="00583766">
        <w:t xml:space="preserve"> Omfang er 2</w:t>
      </w:r>
      <w:r w:rsidR="002C6B39">
        <w:t xml:space="preserve"> </w:t>
      </w:r>
      <w:r w:rsidR="002C6B39" w:rsidRPr="00583766">
        <w:t>sider eksklusiv fodnoter med tydelige linjehenvisninger til talen samt</w:t>
      </w:r>
      <w:r w:rsidR="00B3098B">
        <w:t xml:space="preserve"> præcise litteraturhenvisninger. </w:t>
      </w:r>
    </w:p>
    <w:p w:rsidR="002C6B39" w:rsidRPr="00583766" w:rsidRDefault="00D9611E" w:rsidP="002C6B39">
      <w:pPr>
        <w:pStyle w:val="Liststycke"/>
        <w:numPr>
          <w:ilvl w:val="0"/>
          <w:numId w:val="12"/>
        </w:numPr>
      </w:pPr>
      <w:r>
        <w:t xml:space="preserve">Carsten Jensen: </w:t>
      </w:r>
      <w:r w:rsidR="002C6B39" w:rsidRPr="00D9611E">
        <w:rPr>
          <w:i/>
        </w:rPr>
        <w:t>I to årtier har vi målrettet styret mod konfrontationen - nu har vi fået den</w:t>
      </w:r>
      <w:r w:rsidR="002C6B39" w:rsidRPr="00583766">
        <w:t xml:space="preserve">, </w:t>
      </w:r>
      <w:r w:rsidR="00D345F6">
        <w:t>s. 4 – 6</w:t>
      </w:r>
      <w:r w:rsidR="002C6B39">
        <w:t xml:space="preserve"> i kompendiet. </w:t>
      </w:r>
      <w:r w:rsidR="002C6B39" w:rsidRPr="00583766">
        <w:t>(feb. 2015)</w:t>
      </w:r>
      <w:r w:rsidR="002C6B39">
        <w:t>,</w:t>
      </w:r>
    </w:p>
    <w:p w:rsidR="002C6B39" w:rsidRDefault="002C6B39" w:rsidP="002C6B39"/>
    <w:p w:rsidR="003E550D" w:rsidRDefault="00467EB7" w:rsidP="002C6B39">
      <w:pPr>
        <w:rPr>
          <w:b/>
        </w:rPr>
      </w:pPr>
      <w:r>
        <w:rPr>
          <w:b/>
        </w:rPr>
        <w:t>Tirsdag den 8.dec. kl.10.15-12.00 i L303a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C6B39" w:rsidRDefault="002C6B39" w:rsidP="002C6B39">
      <w:r>
        <w:t>”De andre”</w:t>
      </w:r>
    </w:p>
    <w:p w:rsidR="002C6B39" w:rsidRDefault="002C6B39" w:rsidP="002C6B39">
      <w:r w:rsidRPr="00583766">
        <w:t xml:space="preserve">Læs følgende artikler hjemme: </w:t>
      </w:r>
    </w:p>
    <w:p w:rsidR="005C7D76" w:rsidRPr="005C7D76" w:rsidRDefault="00467EB7" w:rsidP="002C6B39">
      <w:pPr>
        <w:pStyle w:val="Liststycke"/>
        <w:numPr>
          <w:ilvl w:val="0"/>
          <w:numId w:val="12"/>
        </w:numPr>
      </w:pPr>
      <w:r>
        <w:rPr>
          <w:bCs/>
        </w:rPr>
        <w:t xml:space="preserve">Evt. en </w:t>
      </w:r>
      <w:r w:rsidR="00D9611E">
        <w:rPr>
          <w:bCs/>
        </w:rPr>
        <w:t xml:space="preserve">julesang </w:t>
      </w:r>
      <w:r w:rsidR="00D9611E" w:rsidRPr="00D9611E">
        <w:rPr>
          <w:bCs/>
          <w:i/>
        </w:rPr>
        <w:t xml:space="preserve">Nu har vi </w:t>
      </w:r>
      <w:r w:rsidR="005C7D76" w:rsidRPr="00D9611E">
        <w:rPr>
          <w:bCs/>
          <w:i/>
        </w:rPr>
        <w:t>altså jul igen</w:t>
      </w:r>
      <w:r w:rsidR="005C7D76">
        <w:rPr>
          <w:bCs/>
        </w:rPr>
        <w:t>.</w:t>
      </w:r>
    </w:p>
    <w:p w:rsidR="002C6B39" w:rsidRPr="00166319" w:rsidRDefault="00D9611E" w:rsidP="002C6B39">
      <w:pPr>
        <w:pStyle w:val="Liststycke"/>
        <w:numPr>
          <w:ilvl w:val="0"/>
          <w:numId w:val="12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>.</w:t>
      </w:r>
    </w:p>
    <w:p w:rsidR="002C6B39" w:rsidRPr="00CC31CF" w:rsidRDefault="002C6B39" w:rsidP="002C6B39">
      <w:pPr>
        <w:pStyle w:val="Liststycke"/>
        <w:numPr>
          <w:ilvl w:val="0"/>
          <w:numId w:val="12"/>
        </w:numPr>
        <w:rPr>
          <w:lang w:val="en-US"/>
        </w:rPr>
      </w:pPr>
      <w:proofErr w:type="spellStart"/>
      <w:r w:rsidRPr="00CC31CF">
        <w:rPr>
          <w:lang w:val="en-US"/>
        </w:rPr>
        <w:t>Geeti</w:t>
      </w:r>
      <w:proofErr w:type="spellEnd"/>
      <w:r w:rsidRPr="00CC31CF">
        <w:rPr>
          <w:lang w:val="en-US"/>
        </w:rPr>
        <w:t xml:space="preserve"> </w:t>
      </w:r>
      <w:proofErr w:type="spellStart"/>
      <w:r w:rsidRPr="00CC31CF">
        <w:rPr>
          <w:lang w:val="en-US"/>
        </w:rPr>
        <w:t>Amiri</w:t>
      </w:r>
      <w:proofErr w:type="spellEnd"/>
      <w:r w:rsidRPr="00CC31CF">
        <w:rPr>
          <w:lang w:val="en-US"/>
        </w:rPr>
        <w:t xml:space="preserve">: </w:t>
      </w:r>
      <w:hyperlink r:id="rId12" w:history="1">
        <w:r w:rsidRPr="00CC31CF">
          <w:rPr>
            <w:rStyle w:val="Hyperlnk"/>
            <w:lang w:val="en-US"/>
          </w:rPr>
          <w:t>https://www.information.dk/kultur/anmeldelse/2016/11/kvinde-foelger-hjerte</w:t>
        </w:r>
      </w:hyperlink>
    </w:p>
    <w:p w:rsidR="0024401E" w:rsidRDefault="0024401E" w:rsidP="002C6B39"/>
    <w:p w:rsidR="002C6B39" w:rsidRDefault="003E550D" w:rsidP="002C6B39">
      <w:pPr>
        <w:rPr>
          <w:b/>
        </w:rPr>
      </w:pPr>
      <w:r>
        <w:rPr>
          <w:b/>
        </w:rPr>
        <w:t>Tors</w:t>
      </w:r>
      <w:r w:rsidR="0024401E" w:rsidRPr="0024401E">
        <w:rPr>
          <w:b/>
        </w:rPr>
        <w:t>dag den 1</w:t>
      </w:r>
      <w:r w:rsidR="00467EB7">
        <w:rPr>
          <w:b/>
        </w:rPr>
        <w:t>0.dec. kl.10.15-12.00 i L303a</w:t>
      </w:r>
    </w:p>
    <w:p w:rsidR="002C6B39" w:rsidRDefault="002C6B39" w:rsidP="002C6B39">
      <w:pPr>
        <w:rPr>
          <w:b/>
        </w:rPr>
      </w:pPr>
      <w:r w:rsidRPr="00583766">
        <w:rPr>
          <w:b/>
        </w:rPr>
        <w:t>Hjemmearbejde</w:t>
      </w:r>
      <w:r>
        <w:rPr>
          <w:b/>
        </w:rPr>
        <w:t>:</w:t>
      </w:r>
    </w:p>
    <w:p w:rsidR="002C6B39" w:rsidRPr="00583766" w:rsidRDefault="002C6B39" w:rsidP="002C6B39">
      <w:r w:rsidRPr="00583766">
        <w:t>Demokrati</w:t>
      </w:r>
    </w:p>
    <w:p w:rsidR="002C6B39" w:rsidRPr="00583766" w:rsidRDefault="002C6B39" w:rsidP="002C6B39">
      <w:r w:rsidRPr="00583766">
        <w:t>Læs følgende tekster hjemme:</w:t>
      </w:r>
    </w:p>
    <w:p w:rsidR="0024401E" w:rsidRDefault="00467EB7" w:rsidP="002C6B39">
      <w:pPr>
        <w:pStyle w:val="Liststycke"/>
        <w:numPr>
          <w:ilvl w:val="0"/>
          <w:numId w:val="7"/>
        </w:numPr>
      </w:pPr>
      <w:r>
        <w:t xml:space="preserve">Evt. en </w:t>
      </w:r>
      <w:r w:rsidR="00D9611E">
        <w:t xml:space="preserve">julesang: </w:t>
      </w:r>
      <w:r w:rsidR="0024401E" w:rsidRPr="00D9611E">
        <w:rPr>
          <w:i/>
        </w:rPr>
        <w:t>Rudolf med den røde tud</w:t>
      </w:r>
      <w:r w:rsidR="00D9611E">
        <w:rPr>
          <w:i/>
        </w:rPr>
        <w:t>.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 xml:space="preserve">Clement Behrendt Kjersgaard: </w:t>
      </w:r>
      <w:hyperlink r:id="rId13" w:history="1">
        <w:r w:rsidR="00530612" w:rsidRPr="00D77335">
          <w:rPr>
            <w:rStyle w:val="Hyperlnk"/>
          </w:rPr>
          <w:t>http://politiken.dk/debat/kroniken/ECE2674666/saadan-goer-vi-demokratiet-bedre/</w:t>
        </w:r>
      </w:hyperlink>
      <w:r w:rsidR="00530612">
        <w:t xml:space="preserve"> eller bilag til lektionsplan.</w:t>
      </w:r>
      <w:r w:rsidR="00405B2D">
        <w:t xml:space="preserve"> </w:t>
      </w:r>
      <w:r w:rsidR="00405B2D">
        <w:rPr>
          <w:rFonts w:eastAsia="Times New Roman"/>
          <w:lang w:eastAsia="sv-SE"/>
        </w:rPr>
        <w:t>81 – 83 i kompendiet.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>Uddrag af Hall Koc</w:t>
      </w:r>
      <w:r w:rsidR="00D9611E">
        <w:t xml:space="preserve">ks bog </w:t>
      </w:r>
      <w:r w:rsidRPr="00D9611E">
        <w:rPr>
          <w:i/>
        </w:rPr>
        <w:t>Hvad er demokrati?</w:t>
      </w:r>
      <w:r>
        <w:t xml:space="preserve"> s. 88 – 104. (1945)</w:t>
      </w:r>
    </w:p>
    <w:p w:rsidR="005C7D76" w:rsidRDefault="005C7D76" w:rsidP="002C6B39">
      <w:pPr>
        <w:rPr>
          <w:b/>
          <w:bCs/>
        </w:rPr>
      </w:pPr>
    </w:p>
    <w:p w:rsidR="002C6B39" w:rsidRPr="00583766" w:rsidRDefault="00356C25" w:rsidP="002C6B39">
      <w:pPr>
        <w:rPr>
          <w:b/>
          <w:bCs/>
        </w:rPr>
      </w:pPr>
      <w:r>
        <w:rPr>
          <w:b/>
          <w:bCs/>
        </w:rPr>
        <w:t>To</w:t>
      </w:r>
      <w:r w:rsidR="0067569C">
        <w:rPr>
          <w:b/>
          <w:bCs/>
        </w:rPr>
        <w:t>rs</w:t>
      </w:r>
      <w:r w:rsidR="00467EB7">
        <w:rPr>
          <w:b/>
          <w:bCs/>
        </w:rPr>
        <w:t>dag den 17</w:t>
      </w:r>
      <w:r w:rsidR="002C6B39" w:rsidRPr="00583766">
        <w:rPr>
          <w:b/>
          <w:bCs/>
        </w:rPr>
        <w:t>.dec.</w:t>
      </w:r>
      <w:r w:rsidR="00467EB7">
        <w:rPr>
          <w:b/>
          <w:bCs/>
        </w:rPr>
        <w:t xml:space="preserve"> kl.10</w:t>
      </w:r>
      <w:r w:rsidR="002C6B39" w:rsidRPr="00583766">
        <w:rPr>
          <w:b/>
          <w:bCs/>
        </w:rPr>
        <w:t>.15-1</w:t>
      </w:r>
      <w:r w:rsidR="00467EB7">
        <w:rPr>
          <w:b/>
          <w:bCs/>
        </w:rPr>
        <w:t>2</w:t>
      </w:r>
      <w:r w:rsidR="002C6B39" w:rsidRPr="00583766">
        <w:rPr>
          <w:b/>
          <w:bCs/>
        </w:rPr>
        <w:t xml:space="preserve">.00 i </w:t>
      </w:r>
      <w:r w:rsidR="00467EB7">
        <w:rPr>
          <w:b/>
          <w:bCs/>
        </w:rPr>
        <w:t>L303a</w:t>
      </w:r>
    </w:p>
    <w:p w:rsidR="002C6B39" w:rsidRPr="00836205" w:rsidRDefault="002C6B39" w:rsidP="002C6B39">
      <w:pPr>
        <w:rPr>
          <w:b/>
          <w:i/>
        </w:rPr>
      </w:pPr>
      <w:r>
        <w:t>Retorikken og den demokratiske diskussi</w:t>
      </w:r>
      <w:r w:rsidRPr="00836205">
        <w:t>on</w:t>
      </w:r>
      <w:r>
        <w:tab/>
      </w:r>
      <w:r>
        <w:tab/>
      </w:r>
    </w:p>
    <w:p w:rsidR="002C6B39" w:rsidRPr="00836205" w:rsidRDefault="002C6B39" w:rsidP="002C6B39">
      <w:pPr>
        <w:rPr>
          <w:b/>
        </w:rPr>
      </w:pPr>
      <w:r w:rsidRPr="00836205">
        <w:rPr>
          <w:b/>
        </w:rPr>
        <w:t>Hjemmearbejde</w:t>
      </w:r>
    </w:p>
    <w:p w:rsidR="0024401E" w:rsidRDefault="00AB1755" w:rsidP="002C6B39">
      <w:pPr>
        <w:numPr>
          <w:ilvl w:val="0"/>
          <w:numId w:val="13"/>
        </w:numPr>
      </w:pPr>
      <w:r>
        <w:t xml:space="preserve">Evt. en julesang </w:t>
      </w:r>
      <w:r w:rsidR="004C2D0E" w:rsidRPr="00D9611E">
        <w:rPr>
          <w:i/>
        </w:rPr>
        <w:t>Juletræet med sin</w:t>
      </w:r>
      <w:r w:rsidR="0024401E" w:rsidRPr="00D9611E">
        <w:rPr>
          <w:i/>
        </w:rPr>
        <w:t xml:space="preserve"> pynt</w:t>
      </w:r>
      <w:r w:rsidR="0024401E">
        <w:t>.</w:t>
      </w:r>
    </w:p>
    <w:p w:rsidR="002C6B39" w:rsidRDefault="002C6B39" w:rsidP="002C6B39">
      <w:pPr>
        <w:numPr>
          <w:ilvl w:val="0"/>
          <w:numId w:val="13"/>
        </w:numPr>
      </w:pPr>
      <w:r>
        <w:t xml:space="preserve">Læs: Uddrag fra Christian Koch: </w:t>
      </w:r>
      <w:r w:rsidR="004C2D0E">
        <w:rPr>
          <w:i/>
        </w:rPr>
        <w:t xml:space="preserve">I hvilket ”indvandrerdebatten” bliver betragtes som et lærestykke </w:t>
      </w:r>
      <w:r w:rsidR="004C2D0E">
        <w:t xml:space="preserve"> i  bogen </w:t>
      </w:r>
      <w:r w:rsidRPr="004C2D0E">
        <w:rPr>
          <w:i/>
        </w:rPr>
        <w:t>De svarer ikke</w:t>
      </w:r>
      <w:r w:rsidR="00B743E9">
        <w:rPr>
          <w:i/>
        </w:rPr>
        <w:t>. Fordummende uskikke i den politiske debat</w:t>
      </w:r>
      <w:r>
        <w:t>. (2011/2017)</w:t>
      </w:r>
      <w:r w:rsidR="004C2D0E">
        <w:t xml:space="preserve"> Kap. 7 s. 193 – 245.</w:t>
      </w:r>
      <w:r w:rsidR="008C0F49">
        <w:t xml:space="preserve"> </w:t>
      </w:r>
      <w:r w:rsidR="00AB1755">
        <w:t>Canvas.</w:t>
      </w:r>
    </w:p>
    <w:p w:rsidR="00AB1755" w:rsidRDefault="00AB1755" w:rsidP="002C6B39">
      <w:pPr>
        <w:numPr>
          <w:ilvl w:val="0"/>
          <w:numId w:val="13"/>
        </w:numPr>
      </w:pPr>
      <w:r>
        <w:t>Diskut</w:t>
      </w:r>
      <w:r w:rsidR="00405B2D">
        <w:t>ér spørgsmålene s. 75</w:t>
      </w:r>
      <w:r>
        <w:t xml:space="preserve"> </w:t>
      </w:r>
      <w:r w:rsidR="00405B2D">
        <w:t xml:space="preserve">i kompendiet, </w:t>
      </w:r>
      <w:r>
        <w:t xml:space="preserve">inden I kommer. </w:t>
      </w:r>
    </w:p>
    <w:p w:rsidR="002C6B39" w:rsidRPr="00CC31CF" w:rsidRDefault="002C6B39" w:rsidP="002C6B39">
      <w:pPr>
        <w:pStyle w:val="Liststycke"/>
        <w:ind w:left="1003"/>
        <w:rPr>
          <w:bCs/>
        </w:rPr>
      </w:pPr>
    </w:p>
    <w:p w:rsidR="002C6B39" w:rsidRPr="00583766" w:rsidRDefault="002C6B39" w:rsidP="002C6B39">
      <w:r w:rsidRPr="00583766">
        <w:t>GOD JUL OG GODT NYTÅR!</w:t>
      </w:r>
    </w:p>
    <w:p w:rsidR="002C6B39" w:rsidRPr="00583766" w:rsidRDefault="002C6B39" w:rsidP="002C6B39">
      <w:pPr>
        <w:rPr>
          <w:i/>
          <w:i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 xml:space="preserve">Aflevering af studenterindlæg </w:t>
      </w:r>
      <w:r w:rsidR="00530612">
        <w:rPr>
          <w:b/>
          <w:bCs/>
        </w:rPr>
        <w:t>(obligatorisk)</w:t>
      </w:r>
    </w:p>
    <w:p w:rsidR="002C6B39" w:rsidRPr="00583766" w:rsidRDefault="00394E50" w:rsidP="002C6B39">
      <w:pPr>
        <w:numPr>
          <w:ilvl w:val="0"/>
          <w:numId w:val="8"/>
        </w:numPr>
      </w:pPr>
      <w:r>
        <w:t>Opgave</w:t>
      </w:r>
      <w:r w:rsidR="002C6B39" w:rsidRPr="00583766">
        <w:t xml:space="preserve"> 2: Hver gruppe (eller studerende, hvis der arbejdes individuelt) forbereder et kort indlæg til undervisningen. Redegør for Rune Lykkebergs brug af etos-, logos- og patosargumenter i artiklen ”Europa er i kamp med sig selv”. Forsøg at komme frem til en form for konklusion, hvor I afgør, hvilken type eller hvilke typer af argumenter, der dominerer talen. </w:t>
      </w:r>
      <w:r w:rsidR="002C6B39" w:rsidRPr="00583766">
        <w:rPr>
          <w:b/>
          <w:bCs/>
        </w:rPr>
        <w:t>Aflevering</w:t>
      </w:r>
      <w:r w:rsidR="002C6B39" w:rsidRPr="00583766">
        <w:t>: Indlægget skal sendes</w:t>
      </w:r>
      <w:r w:rsidR="002C6B39">
        <w:t xml:space="preserve"> til læreren senest </w:t>
      </w:r>
      <w:r w:rsidR="00AB1755">
        <w:rPr>
          <w:b/>
          <w:u w:val="single"/>
        </w:rPr>
        <w:t>onsdag den 6</w:t>
      </w:r>
      <w:r w:rsidR="002C6B39">
        <w:rPr>
          <w:b/>
          <w:u w:val="single"/>
        </w:rPr>
        <w:t>.jan. kl.16</w:t>
      </w:r>
      <w:r w:rsidR="002C6B39" w:rsidRPr="00583766">
        <w:t xml:space="preserve">. Omfang er min. 2 sider eksklusiv fodnoter med tydelige linjehenvisninger til talen samt præcise litteraturhenvisninger. Til </w:t>
      </w:r>
      <w:r w:rsidR="002C6B39" w:rsidRPr="00583766">
        <w:lastRenderedPageBreak/>
        <w:t xml:space="preserve">undervisningen skal I fremlægge jeres analyse i diskussion med de andre studerende på holdet. </w:t>
      </w:r>
    </w:p>
    <w:p w:rsidR="002C6B39" w:rsidRPr="00583766" w:rsidRDefault="002C6B39" w:rsidP="002C6B39">
      <w:pPr>
        <w:rPr>
          <w:i/>
          <w:iCs/>
        </w:rPr>
      </w:pPr>
    </w:p>
    <w:p w:rsidR="002C6B39" w:rsidRPr="00583766" w:rsidRDefault="00AB1755" w:rsidP="002C6B39">
      <w:pPr>
        <w:rPr>
          <w:b/>
          <w:bCs/>
        </w:rPr>
      </w:pPr>
      <w:r>
        <w:rPr>
          <w:b/>
          <w:bCs/>
        </w:rPr>
        <w:t>Fredag den 8</w:t>
      </w:r>
      <w:r w:rsidR="00394E50">
        <w:rPr>
          <w:b/>
          <w:bCs/>
        </w:rPr>
        <w:t>.jan. kl.13.15-15.00 i A313 (Obligatorisk)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</w:t>
      </w:r>
    </w:p>
    <w:p w:rsidR="002C6B39" w:rsidRPr="00583766" w:rsidRDefault="00384EEA" w:rsidP="002C6B39">
      <w:r>
        <w:t xml:space="preserve">”De andre” </w:t>
      </w:r>
    </w:p>
    <w:p w:rsidR="002C6B39" w:rsidRPr="00583766" w:rsidRDefault="002C6B39" w:rsidP="002C6B39">
      <w:r w:rsidRPr="00583766">
        <w:t>Læs:</w:t>
      </w:r>
    </w:p>
    <w:p w:rsidR="002C6B39" w:rsidRDefault="00AB1755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</w:t>
      </w:r>
      <w:r w:rsidR="002C6B39" w:rsidRPr="00583766">
        <w:rPr>
          <w:rFonts w:eastAsia="Times New Roman"/>
          <w:lang w:eastAsia="sv-SE"/>
        </w:rPr>
        <w:t xml:space="preserve">une Lykkeberg: </w:t>
      </w:r>
      <w:hyperlink r:id="rId14" w:history="1">
        <w:r w:rsidR="002C6B39" w:rsidRPr="00E06F70">
          <w:rPr>
            <w:rStyle w:val="Hyperlnk"/>
            <w:rFonts w:eastAsia="Times New Roman"/>
            <w:lang w:eastAsia="sv-SE"/>
          </w:rPr>
          <w:t>http://politiken.dk/debat/profiler/runelykkeberg/ECE2642746/europa-er-i-kamp-med-sig-selv/</w:t>
        </w:r>
      </w:hyperlink>
      <w:r w:rsidR="00C17DBA">
        <w:rPr>
          <w:rFonts w:eastAsia="Times New Roman"/>
          <w:lang w:eastAsia="sv-SE"/>
        </w:rPr>
        <w:t xml:space="preserve"> eller </w:t>
      </w:r>
      <w:r w:rsidR="009E2189">
        <w:rPr>
          <w:rFonts w:eastAsia="Times New Roman"/>
          <w:lang w:eastAsia="sv-SE"/>
        </w:rPr>
        <w:t xml:space="preserve">i kompendiet s. 91 - </w:t>
      </w:r>
      <w:bookmarkStart w:id="0" w:name="_GoBack"/>
      <w:bookmarkEnd w:id="0"/>
      <w:r w:rsidR="009E2189">
        <w:rPr>
          <w:rFonts w:eastAsia="Times New Roman"/>
          <w:lang w:eastAsia="sv-SE"/>
        </w:rPr>
        <w:t>92</w:t>
      </w:r>
      <w:r w:rsidR="00C17DBA">
        <w:rPr>
          <w:rFonts w:eastAsia="Times New Roman"/>
          <w:lang w:eastAsia="sv-SE"/>
        </w:rPr>
        <w:t>.</w:t>
      </w:r>
    </w:p>
    <w:p w:rsidR="002C6B39" w:rsidRDefault="002C6B39" w:rsidP="002C6B39">
      <w:pPr>
        <w:rPr>
          <w:i/>
          <w:iCs/>
        </w:rPr>
      </w:pPr>
    </w:p>
    <w:p w:rsidR="00AB1755" w:rsidRPr="00583766" w:rsidRDefault="00AB1755" w:rsidP="002C6B39">
      <w:pPr>
        <w:rPr>
          <w:i/>
          <w:iCs/>
        </w:rPr>
      </w:pPr>
    </w:p>
    <w:p w:rsidR="00F10627" w:rsidRDefault="003C02E1" w:rsidP="002C6B39">
      <w:pPr>
        <w:rPr>
          <w:b/>
        </w:rPr>
      </w:pPr>
      <w:r>
        <w:rPr>
          <w:b/>
        </w:rPr>
        <w:t>Mandag den 11.jan. kl.9</w:t>
      </w:r>
      <w:r w:rsidR="00394E50">
        <w:rPr>
          <w:b/>
        </w:rPr>
        <w:t xml:space="preserve"> til ons</w:t>
      </w:r>
      <w:r w:rsidR="00D03B78">
        <w:rPr>
          <w:b/>
        </w:rPr>
        <w:t>dag den 1</w:t>
      </w:r>
      <w:r w:rsidR="00394E50">
        <w:rPr>
          <w:b/>
        </w:rPr>
        <w:t>5</w:t>
      </w:r>
      <w:r w:rsidR="00D03B78">
        <w:rPr>
          <w:b/>
        </w:rPr>
        <w:t xml:space="preserve">.jan. </w:t>
      </w:r>
      <w:r>
        <w:rPr>
          <w:b/>
        </w:rPr>
        <w:t>kl.17.00</w:t>
      </w:r>
      <w:r w:rsidR="00D03B78">
        <w:rPr>
          <w:b/>
        </w:rPr>
        <w:t>.</w:t>
      </w:r>
    </w:p>
    <w:p w:rsidR="002C6B39" w:rsidRDefault="002C6B39" w:rsidP="002C6B39">
      <w:r w:rsidRPr="00583766">
        <w:t xml:space="preserve">3 dages skriftlig hjemmeeksamen. </w:t>
      </w:r>
    </w:p>
    <w:p w:rsidR="002C6B39" w:rsidRPr="00583766" w:rsidRDefault="002C6B39" w:rsidP="002C6B39"/>
    <w:p w:rsidR="002C6B39" w:rsidRPr="00583766" w:rsidRDefault="002C6B39" w:rsidP="002C6B39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1.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Identifikation och grundläggande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Kurskod 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NODB10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Kursens namn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Retoriken i moderna danska medier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Nivå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G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Högskolepoäng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7,5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5.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Beslutsuppgifter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Fastställd av prodekanen med ansvar för grundutbildningen vid området för humaniora och teologi 2009-XX-XX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6.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Ändringsuppgifter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>
      <w:bookmarkStart w:id="1" w:name="table02"/>
      <w:bookmarkEnd w:id="1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2.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Allmänna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Huvudområde/n,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Ämne,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Danska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Typ av kurs och dess placering i utbildningssystemet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ges som fristående kurs. Den kan normalt ingå i en generell examen på grundnivå. Kursen kan dessutom efter särskilt beslut ingå i viss yrkesexamen.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Undervisningsspråk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Undervisning sker på danska.</w:t>
            </w:r>
          </w:p>
        </w:tc>
      </w:tr>
    </w:tbl>
    <w:p w:rsidR="002C6B39" w:rsidRPr="00583766" w:rsidRDefault="002C6B39" w:rsidP="002C6B39">
      <w:bookmarkStart w:id="2" w:name="table03"/>
      <w:bookmarkEnd w:id="2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495"/>
        <w:gridCol w:w="6306"/>
      </w:tblGrid>
      <w:tr w:rsidR="002C6B39" w:rsidRPr="00583766" w:rsidTr="00B743E9">
        <w:trPr>
          <w:cantSplit/>
        </w:trPr>
        <w:tc>
          <w:tcPr>
            <w:tcW w:w="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3.</w:t>
            </w:r>
          </w:p>
        </w:tc>
        <w:tc>
          <w:tcPr>
            <w:tcW w:w="88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Mål (jfr learning outcomes)</w:t>
            </w:r>
          </w:p>
        </w:tc>
      </w:tr>
      <w:tr w:rsidR="002C6B39" w:rsidRPr="002B3635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Efter avslutad kurs ska den studerande</w:t>
            </w:r>
          </w:p>
        </w:tc>
      </w:tr>
      <w:tr w:rsidR="002C6B39" w:rsidRPr="002B3635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>1.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Kunskap och förståelse</w:t>
            </w:r>
          </w:p>
          <w:p w:rsidR="002C6B39" w:rsidRPr="00583766" w:rsidRDefault="002C6B39" w:rsidP="00B743E9">
            <w:pPr>
              <w:pStyle w:val="WW-Tabelindhold1"/>
            </w:pPr>
            <w:r w:rsidRPr="00583766">
              <w:t xml:space="preserve"> 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använda grundläggande retorisk terminologi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den retoriska textens eller det retoriska talets situation, publik, stil och argumentation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några centrala samhällsdebatter som har haft hög prioritet i de offentliga medierna i Danmark på 2000-talet.</w:t>
            </w:r>
          </w:p>
        </w:tc>
      </w:tr>
      <w:tr w:rsidR="002C6B39" w:rsidRPr="002B3635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Färdighet och förmåga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spacing w:before="240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analysera argumentation och göra en retorisk analys av en aktuell samhällsdebatt.</w:t>
            </w:r>
          </w:p>
        </w:tc>
      </w:tr>
      <w:tr w:rsidR="002C6B39" w:rsidRPr="002B3635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Värderingsförmåga och förhållningssätt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granska, diskutera och förhålla sig till den praktiska, offentliga retoriken i Danmark på 2000-talet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3" w:name="table04"/>
      <w:bookmarkEnd w:id="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4.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Kursinnehåll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Kortare beskrivning av kursen och dess materiella innehåll samt ev. olika delar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ger en översikt av den grundläggande retoriska terminologin och en teoretisk introduktion i konsten att övertyga i tal och skrift. Fokus ligger på retorisk argumentation. Som utgångspunkt för de retoriska analyserna studeras några dominerande offentliga samhällsdebatter i Danmark på 2000-talet.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4" w:name="table05"/>
      <w:bookmarkEnd w:id="4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644"/>
        <w:gridCol w:w="6150"/>
      </w:tblGrid>
      <w:tr w:rsidR="002C6B39" w:rsidRPr="00583766" w:rsidTr="00B743E9">
        <w:trPr>
          <w:cantSplit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Undervisning och examination</w:t>
            </w:r>
          </w:p>
        </w:tc>
      </w:tr>
      <w:tr w:rsidR="002C6B39" w:rsidRPr="002B3635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Tillämpade former för undervisningen, inkl. uppgift om obligatoriska delar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Undervisningen bedrivs i form av seminarier, föreläsningar och självstudier.</w:t>
            </w:r>
          </w:p>
        </w:tc>
      </w:tr>
      <w:tr w:rsidR="002C6B39" w:rsidRPr="002B3635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Examinationsuppgifter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Examinationen sker i form av en skriftlig hemtentamen på 48 timmar vid kursens slut.</w:t>
            </w:r>
          </w:p>
        </w:tc>
      </w:tr>
      <w:tr w:rsidR="002C6B39" w:rsidRPr="002B3635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begränsningar av antalet examinationstillfällen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5" w:name="table06"/>
      <w:bookmarkEnd w:id="5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6.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Betyg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Betygsskala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Som betyg används något av uttrycken underkänd, godkänd eller väl godkänd.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2.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Grund för betyg på hel kurs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 xml:space="preserve">3.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Möjlighet till kompletterande ECTS-betyg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En in- eller utresande student har rätt att få kompletterande ECTS-betyg. Begäran om sådant ska göras till ämneskoordinatorn senast 3 veckor efter kursstart.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4.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olika betygsskalor på olika delar av kursen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6" w:name="table07"/>
      <w:bookmarkEnd w:id="6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7.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Förkunskapskrav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Särskilda förkunskapskrav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 xml:space="preserve">För tillträde till kursen krävs grundläggande högskolebehörighet och Svenska B 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7" w:name="table08"/>
      <w:bookmarkEnd w:id="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8.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Litteratur</w:t>
            </w:r>
          </w:p>
        </w:tc>
      </w:tr>
      <w:tr w:rsidR="002C6B39" w:rsidRPr="002B3635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Litteratur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För lista på litteratur och övriga läromedel, se bilaga.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8" w:name="table09"/>
      <w:bookmarkEnd w:id="8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8779"/>
      </w:tblGrid>
      <w:tr w:rsidR="002C6B39" w:rsidRPr="00583766" w:rsidTr="00B743E9">
        <w:trPr>
          <w:cantSplit/>
        </w:trPr>
        <w:tc>
          <w:tcPr>
            <w:tcW w:w="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9.</w:t>
            </w:r>
          </w:p>
        </w:tc>
        <w:tc>
          <w:tcPr>
            <w:tcW w:w="8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Övrigt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  <w:trHeight w:val="116"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/>
    <w:p w:rsidR="002C6B39" w:rsidRPr="00583766" w:rsidRDefault="002C6B39" w:rsidP="002C6B39"/>
    <w:p w:rsidR="0014670F" w:rsidRDefault="0014670F"/>
    <w:sectPr w:rsidR="0014670F" w:rsidSect="00B743E9">
      <w:headerReference w:type="default" r:id="rId15"/>
      <w:footerReference w:type="default" r:id="rId16"/>
      <w:footnotePr>
        <w:pos w:val="beneathText"/>
      </w:footnotePr>
      <w:pgSz w:w="11905" w:h="16837"/>
      <w:pgMar w:top="1917" w:right="1134" w:bottom="169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1A" w:rsidRDefault="003E5C1A">
      <w:r>
        <w:separator/>
      </w:r>
    </w:p>
  </w:endnote>
  <w:endnote w:type="continuationSeparator" w:id="0">
    <w:p w:rsidR="003E5C1A" w:rsidRDefault="003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9" w:rsidRDefault="00B743E9">
    <w:pPr>
      <w:autoSpaceDE w:val="0"/>
      <w:jc w:val="center"/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PAGE \*ARABIC </w:instrText>
    </w:r>
    <w:r>
      <w:rPr>
        <w:rFonts w:ascii="Garamond" w:eastAsia="Garamond" w:hAnsi="Garamond" w:cs="Garamond"/>
      </w:rPr>
      <w:fldChar w:fldCharType="separate"/>
    </w:r>
    <w:r w:rsidR="009E2189">
      <w:rPr>
        <w:rFonts w:ascii="Garamond" w:eastAsia="Garamond" w:hAnsi="Garamond" w:cs="Garamond"/>
        <w:noProof/>
      </w:rPr>
      <w:t>5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1A" w:rsidRDefault="003E5C1A">
      <w:r>
        <w:separator/>
      </w:r>
    </w:p>
  </w:footnote>
  <w:footnote w:type="continuationSeparator" w:id="0">
    <w:p w:rsidR="003E5C1A" w:rsidRDefault="003E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9" w:rsidRDefault="00B743E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189">
      <w:rPr>
        <w:noProof/>
      </w:rPr>
      <w:t>5</w:t>
    </w:r>
    <w:r>
      <w:rPr>
        <w:noProof/>
      </w:rPr>
      <w:fldChar w:fldCharType="end"/>
    </w:r>
  </w:p>
  <w:p w:rsidR="00B743E9" w:rsidRDefault="00B743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5600FA0"/>
    <w:multiLevelType w:val="hybridMultilevel"/>
    <w:tmpl w:val="3260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587D"/>
    <w:multiLevelType w:val="hybridMultilevel"/>
    <w:tmpl w:val="EBD60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0D"/>
    <w:multiLevelType w:val="hybridMultilevel"/>
    <w:tmpl w:val="3C502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3B91"/>
    <w:multiLevelType w:val="hybridMultilevel"/>
    <w:tmpl w:val="F68CD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1CA3"/>
    <w:multiLevelType w:val="hybridMultilevel"/>
    <w:tmpl w:val="80A24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B7E"/>
    <w:multiLevelType w:val="hybridMultilevel"/>
    <w:tmpl w:val="2062AA4E"/>
    <w:lvl w:ilvl="0" w:tplc="F648F3B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A5C36"/>
    <w:multiLevelType w:val="hybridMultilevel"/>
    <w:tmpl w:val="A1F23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9"/>
    <w:rsid w:val="000459AE"/>
    <w:rsid w:val="00047780"/>
    <w:rsid w:val="000504C4"/>
    <w:rsid w:val="000848E3"/>
    <w:rsid w:val="000862B5"/>
    <w:rsid w:val="0014670F"/>
    <w:rsid w:val="0016286E"/>
    <w:rsid w:val="00180368"/>
    <w:rsid w:val="00194266"/>
    <w:rsid w:val="00231459"/>
    <w:rsid w:val="0024401E"/>
    <w:rsid w:val="002B3635"/>
    <w:rsid w:val="002C6B39"/>
    <w:rsid w:val="00312526"/>
    <w:rsid w:val="003148EC"/>
    <w:rsid w:val="003200CC"/>
    <w:rsid w:val="00356C25"/>
    <w:rsid w:val="00384EEA"/>
    <w:rsid w:val="00394E50"/>
    <w:rsid w:val="00397464"/>
    <w:rsid w:val="003C02E1"/>
    <w:rsid w:val="003C3DA5"/>
    <w:rsid w:val="003D2750"/>
    <w:rsid w:val="003E550D"/>
    <w:rsid w:val="003E5C1A"/>
    <w:rsid w:val="00405B2D"/>
    <w:rsid w:val="00425DE7"/>
    <w:rsid w:val="00457C91"/>
    <w:rsid w:val="00467EB7"/>
    <w:rsid w:val="004C2D0E"/>
    <w:rsid w:val="004C4CB8"/>
    <w:rsid w:val="004F3BCB"/>
    <w:rsid w:val="00500B52"/>
    <w:rsid w:val="00530612"/>
    <w:rsid w:val="00552089"/>
    <w:rsid w:val="005A6273"/>
    <w:rsid w:val="005C7D76"/>
    <w:rsid w:val="005D3EE8"/>
    <w:rsid w:val="005D68FD"/>
    <w:rsid w:val="005F04C8"/>
    <w:rsid w:val="00663E0C"/>
    <w:rsid w:val="006653BB"/>
    <w:rsid w:val="0067569C"/>
    <w:rsid w:val="00681DCF"/>
    <w:rsid w:val="007748BA"/>
    <w:rsid w:val="00793BFA"/>
    <w:rsid w:val="008500E0"/>
    <w:rsid w:val="008A56DE"/>
    <w:rsid w:val="008C0F49"/>
    <w:rsid w:val="008E431F"/>
    <w:rsid w:val="00937CD8"/>
    <w:rsid w:val="009415E1"/>
    <w:rsid w:val="0096465A"/>
    <w:rsid w:val="009979BC"/>
    <w:rsid w:val="009E2189"/>
    <w:rsid w:val="00A0146A"/>
    <w:rsid w:val="00AB16B1"/>
    <w:rsid w:val="00AB1755"/>
    <w:rsid w:val="00B3098B"/>
    <w:rsid w:val="00B46099"/>
    <w:rsid w:val="00B743E9"/>
    <w:rsid w:val="00BA7989"/>
    <w:rsid w:val="00BC3C82"/>
    <w:rsid w:val="00C17DBA"/>
    <w:rsid w:val="00C23431"/>
    <w:rsid w:val="00C97740"/>
    <w:rsid w:val="00D03B78"/>
    <w:rsid w:val="00D345F6"/>
    <w:rsid w:val="00D4046A"/>
    <w:rsid w:val="00D43DC8"/>
    <w:rsid w:val="00D9324F"/>
    <w:rsid w:val="00D9611E"/>
    <w:rsid w:val="00DF54D5"/>
    <w:rsid w:val="00EE40D4"/>
    <w:rsid w:val="00F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F83A"/>
  <w15:docId w15:val="{1704835B-1C76-4BBD-AA54-E0C675E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link w:val="Rubrik1Char"/>
    <w:uiPriority w:val="9"/>
    <w:qFormat/>
    <w:rsid w:val="002C6B39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6B39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Hyperlnk">
    <w:name w:val="Hyperlink"/>
    <w:semiHidden/>
    <w:rsid w:val="002C6B39"/>
    <w:rPr>
      <w:color w:val="000080"/>
      <w:u w:val="single"/>
    </w:rPr>
  </w:style>
  <w:style w:type="paragraph" w:customStyle="1" w:styleId="WW-Tabelindhold1">
    <w:name w:val="WW-Tabelindhold1"/>
    <w:basedOn w:val="Brdtext"/>
    <w:rsid w:val="002C6B39"/>
    <w:pPr>
      <w:suppressLineNumbers/>
    </w:pPr>
  </w:style>
  <w:style w:type="paragraph" w:styleId="Sidhuvud">
    <w:name w:val="header"/>
    <w:basedOn w:val="Normal"/>
    <w:link w:val="SidhuvudChar"/>
    <w:uiPriority w:val="99"/>
    <w:rsid w:val="002C6B39"/>
    <w:pPr>
      <w:suppressLineNumbers/>
      <w:tabs>
        <w:tab w:val="center" w:pos="4818"/>
        <w:tab w:val="right" w:pos="9637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2C6B39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2C6B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C9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.lu.se/utbildning/student/studentkonto-larplattform-och-zoom/" TargetMode="External"/><Relationship Id="rId13" Type="http://schemas.openxmlformats.org/officeDocument/2006/relationships/hyperlink" Target="http://politiken.dk/debat/kroniken/ECE2674666/saadan-goer-vi-demokratiet-bed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rmation.dk/kultur/anmeldelse/2016/11/kvinde-foelger-hjer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nsketaler.dk/tale/statsminister-mette-frederiksens-undskyldningstale-til-godhavnsdrengene-og-andre-boernehjemsboern-201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hH6nQhss4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oin" TargetMode="External"/><Relationship Id="rId14" Type="http://schemas.openxmlformats.org/officeDocument/2006/relationships/hyperlink" Target="http://politiken.dk/debat/profiler/runelykkeberg/ECE2642746/europa-er-i-kamp-med-sig-selv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E18C-25DA-49EA-BA03-70E08D1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2326</Words>
  <Characters>12331</Characters>
  <Application>Microsoft Office Word</Application>
  <DocSecurity>0</DocSecurity>
  <Lines>102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Lone Koldtoft</cp:lastModifiedBy>
  <cp:revision>12</cp:revision>
  <cp:lastPrinted>2019-11-08T08:57:00Z</cp:lastPrinted>
  <dcterms:created xsi:type="dcterms:W3CDTF">2020-10-27T14:01:00Z</dcterms:created>
  <dcterms:modified xsi:type="dcterms:W3CDTF">2020-10-28T14:05:00Z</dcterms:modified>
</cp:coreProperties>
</file>