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39" w:rsidRPr="00583766" w:rsidRDefault="002C6B39" w:rsidP="002C6B39">
      <w:pPr>
        <w:rPr>
          <w:b/>
          <w:bCs/>
        </w:rPr>
      </w:pPr>
      <w:bookmarkStart w:id="0" w:name="_GoBack"/>
      <w:bookmarkEnd w:id="0"/>
      <w:r w:rsidRPr="00583766">
        <w:rPr>
          <w:b/>
          <w:bCs/>
        </w:rPr>
        <w:t>Lektionsplan for kurset ”Retorikken i de moderne danske medier”</w:t>
      </w:r>
    </w:p>
    <w:p w:rsidR="002C6B39" w:rsidRPr="00583766" w:rsidRDefault="002C6B39" w:rsidP="002C6B39">
      <w:pPr>
        <w:rPr>
          <w:b/>
          <w:bCs/>
        </w:rPr>
      </w:pPr>
      <w:r>
        <w:rPr>
          <w:b/>
          <w:bCs/>
        </w:rPr>
        <w:t>Vinter 2018-19</w:t>
      </w:r>
    </w:p>
    <w:p w:rsidR="002C6B39" w:rsidRPr="00583766" w:rsidRDefault="002C6B39" w:rsidP="002C6B39">
      <w:pPr>
        <w:rPr>
          <w:b/>
          <w:bCs/>
        </w:rPr>
      </w:pPr>
    </w:p>
    <w:p w:rsidR="002C6B39" w:rsidRPr="002C6B39" w:rsidRDefault="002C6B39" w:rsidP="002C6B39">
      <w:pPr>
        <w:rPr>
          <w:b/>
          <w:bCs/>
        </w:rPr>
      </w:pPr>
      <w:r w:rsidRPr="002C6B39">
        <w:rPr>
          <w:b/>
          <w:bCs/>
        </w:rPr>
        <w:t>Hvad siger ILO (Intended Learning Outcomes)?</w:t>
      </w:r>
    </w:p>
    <w:p w:rsidR="002C6B39" w:rsidRPr="00583766" w:rsidRDefault="002C6B39" w:rsidP="002C6B39">
      <w:r w:rsidRPr="00583766">
        <w:t>Se venligst bagerst i lektionsplanen.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Litteraturlisten</w:t>
      </w:r>
    </w:p>
    <w:p w:rsidR="002C6B39" w:rsidRDefault="002C6B39" w:rsidP="002C6B39">
      <w:pPr>
        <w:numPr>
          <w:ilvl w:val="0"/>
          <w:numId w:val="1"/>
        </w:numPr>
        <w:rPr>
          <w:lang w:val="sv-SE"/>
        </w:rPr>
      </w:pPr>
      <w:r w:rsidRPr="004A32AD">
        <w:rPr>
          <w:lang w:val="sv-SE"/>
        </w:rPr>
        <w:t>Ma</w:t>
      </w:r>
      <w:r w:rsidR="00B743E9">
        <w:rPr>
          <w:lang w:val="sv-SE"/>
        </w:rPr>
        <w:t xml:space="preserve">ria Karlberg </w:t>
      </w:r>
      <w:proofErr w:type="spellStart"/>
      <w:r w:rsidR="00B743E9">
        <w:rPr>
          <w:lang w:val="sv-SE"/>
        </w:rPr>
        <w:t>og</w:t>
      </w:r>
      <w:proofErr w:type="spellEnd"/>
      <w:r w:rsidR="00B743E9">
        <w:rPr>
          <w:lang w:val="sv-SE"/>
        </w:rPr>
        <w:t xml:space="preserve"> Birgitte </w:t>
      </w:r>
      <w:proofErr w:type="spellStart"/>
      <w:r w:rsidR="00B743E9">
        <w:rPr>
          <w:lang w:val="sv-SE"/>
        </w:rPr>
        <w:t>Mral</w:t>
      </w:r>
      <w:proofErr w:type="spellEnd"/>
      <w:r w:rsidR="00B743E9">
        <w:rPr>
          <w:lang w:val="sv-SE"/>
        </w:rPr>
        <w:t xml:space="preserve">: </w:t>
      </w:r>
      <w:r w:rsidRPr="00B743E9">
        <w:rPr>
          <w:i/>
          <w:lang w:val="sv-SE"/>
        </w:rPr>
        <w:t>Heder och påverkan. Att analysera modern retorik</w:t>
      </w:r>
      <w:r>
        <w:rPr>
          <w:lang w:val="sv-SE"/>
        </w:rPr>
        <w:t>.</w:t>
      </w:r>
    </w:p>
    <w:p w:rsidR="002C6B39" w:rsidRPr="0067569C" w:rsidRDefault="00B743E9" w:rsidP="002C6B39">
      <w:pPr>
        <w:numPr>
          <w:ilvl w:val="0"/>
          <w:numId w:val="1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 xml:space="preserve"> (2016).</w:t>
      </w:r>
    </w:p>
    <w:p w:rsidR="002C6B39" w:rsidRDefault="002C6B39" w:rsidP="002C6B39">
      <w:pPr>
        <w:numPr>
          <w:ilvl w:val="0"/>
          <w:numId w:val="1"/>
        </w:numPr>
      </w:pPr>
      <w:r w:rsidRPr="00583766">
        <w:t xml:space="preserve">Kompendium </w:t>
      </w:r>
      <w:r>
        <w:t xml:space="preserve">60 kr. i </w:t>
      </w:r>
      <w:r w:rsidRPr="00583766">
        <w:t xml:space="preserve">Sol-receptionen. Husk, </w:t>
      </w:r>
      <w:r>
        <w:t xml:space="preserve">at </w:t>
      </w:r>
      <w:r w:rsidRPr="00583766">
        <w:t xml:space="preserve">der skal stå </w:t>
      </w:r>
      <w:r>
        <w:rPr>
          <w:b/>
        </w:rPr>
        <w:t>vinter 2017 eller 2018</w:t>
      </w:r>
      <w:r>
        <w:t>. (119</w:t>
      </w:r>
      <w:r w:rsidRPr="00583766">
        <w:t xml:space="preserve"> sider.)</w:t>
      </w:r>
    </w:p>
    <w:p w:rsidR="002C6B39" w:rsidRDefault="00B743E9" w:rsidP="002C6B39">
      <w:pPr>
        <w:numPr>
          <w:ilvl w:val="0"/>
          <w:numId w:val="1"/>
        </w:numPr>
      </w:pPr>
      <w:r>
        <w:t xml:space="preserve">Uddrag fra Christian Koch: </w:t>
      </w:r>
      <w:r w:rsidR="002C6B39" w:rsidRPr="00B743E9">
        <w:rPr>
          <w:i/>
        </w:rPr>
        <w:t>De svarer ikke</w:t>
      </w:r>
      <w:r w:rsidRPr="00B743E9">
        <w:rPr>
          <w:i/>
        </w:rPr>
        <w:t>. Fordummende uskikke i den politiske debat</w:t>
      </w:r>
      <w:r>
        <w:t>, kap. 7</w:t>
      </w:r>
      <w:r w:rsidR="002C6B39">
        <w:t xml:space="preserve"> (2011/2017). </w:t>
      </w:r>
      <w:r>
        <w:t>Kan lånes af læreren.</w:t>
      </w:r>
    </w:p>
    <w:p w:rsidR="002C6B39" w:rsidRDefault="002C6B39" w:rsidP="002C6B39"/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Arbejdsform</w:t>
      </w:r>
    </w:p>
    <w:p w:rsidR="002C6B39" w:rsidRPr="00583766" w:rsidRDefault="002C6B39" w:rsidP="002C6B39">
      <w:pPr>
        <w:numPr>
          <w:ilvl w:val="0"/>
          <w:numId w:val="2"/>
        </w:numPr>
      </w:pPr>
      <w:r w:rsidRPr="00583766">
        <w:t>Det er lidt usikkert, hvor mange studerende, der tager kurset, men jeg vil opfordre jer til at danne studiegrupper. Tanken er, at I mødes inden de fleste lektioner og diskuterer dagens tekster</w:t>
      </w:r>
      <w:r>
        <w:t>, træner retorisk analyse</w:t>
      </w:r>
      <w:r w:rsidRPr="00583766">
        <w:t xml:space="preserve"> og laver øvelserne. Hvornår I mødes, aftaler den enkelte studiegruppe. Det er muligt at arbejde individuelt. Meddel venligst læreren og holdet, hvilke planer I har. </w:t>
      </w:r>
    </w:p>
    <w:p w:rsidR="002C6B39" w:rsidRPr="00583766" w:rsidRDefault="002C6B39" w:rsidP="002C6B39">
      <w:pPr>
        <w:numPr>
          <w:ilvl w:val="0"/>
          <w:numId w:val="2"/>
        </w:numPr>
      </w:pPr>
      <w:r w:rsidRPr="00583766">
        <w:t>Der vil være øvelser, holddiskussioner, studenterindlæg, læreroplæg og selvstudium.</w:t>
      </w:r>
    </w:p>
    <w:p w:rsidR="002C6B39" w:rsidRPr="00583766" w:rsidRDefault="002C6B39" w:rsidP="002C6B39"/>
    <w:p w:rsidR="002C6B39" w:rsidRPr="00583766" w:rsidRDefault="002C6B39" w:rsidP="002C6B39">
      <w:r w:rsidRPr="00583766">
        <w:rPr>
          <w:b/>
        </w:rPr>
        <w:t>Dispositio (kursets opbygning)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Hvad er retorisk analyse? Vi indhenter viden om retorisk analyse. I den forbindelse ser vi på nogle internationale historiske eksempler og et enkelt svensk eksempel. 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Hvordan er debatkulturen i Danmark i disse år? Hvordan taler vi </w:t>
      </w:r>
      <w:r w:rsidRPr="00583766">
        <w:rPr>
          <w:u w:val="single"/>
        </w:rPr>
        <w:t>til</w:t>
      </w:r>
      <w:r w:rsidRPr="00583766">
        <w:t xml:space="preserve">, </w:t>
      </w:r>
      <w:r w:rsidRPr="00583766">
        <w:rPr>
          <w:u w:val="single"/>
        </w:rPr>
        <w:t>med</w:t>
      </w:r>
      <w:r w:rsidRPr="00583766">
        <w:t xml:space="preserve"> og </w:t>
      </w:r>
      <w:r w:rsidRPr="00583766">
        <w:rPr>
          <w:u w:val="single"/>
        </w:rPr>
        <w:t>om</w:t>
      </w:r>
      <w:r w:rsidRPr="00583766">
        <w:t xml:space="preserve"> hinanden? Vi søger at diskutere spørgsmålene med udgangspunkt i retorisk analyse. 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Vi læser om nutidige politiske debatter i Danmark – demokrati, ytringsfrihed og ”de andre” – og vi træner retorisk analyse. </w:t>
      </w:r>
    </w:p>
    <w:p w:rsidR="002C6B39" w:rsidRPr="00583766" w:rsidRDefault="002C6B39" w:rsidP="002C6B39"/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Før den studerende kan gå til eksamen, skal den studerende have:</w:t>
      </w:r>
    </w:p>
    <w:p w:rsidR="002C6B39" w:rsidRPr="00583766" w:rsidRDefault="002C6B39" w:rsidP="002C6B39">
      <w:pPr>
        <w:numPr>
          <w:ilvl w:val="0"/>
          <w:numId w:val="3"/>
        </w:numPr>
      </w:pPr>
      <w:r w:rsidRPr="00583766">
        <w:t xml:space="preserve">skrevet 1 – 1,5 sides oversigt (et forslag til en manual) over retorisk analyse i studiegruppe eller individuelt. </w:t>
      </w:r>
    </w:p>
    <w:p w:rsidR="002C6B39" w:rsidRPr="00583766" w:rsidRDefault="002C6B39" w:rsidP="002C6B39">
      <w:pPr>
        <w:numPr>
          <w:ilvl w:val="0"/>
          <w:numId w:val="3"/>
        </w:numPr>
      </w:pPr>
      <w:r w:rsidRPr="00583766">
        <w:t xml:space="preserve">skrevet to retoriske øvelser (studenterindlæg) </w:t>
      </w:r>
      <w:r>
        <w:t xml:space="preserve">sammenlagt </w:t>
      </w:r>
      <w:r w:rsidRPr="00583766">
        <w:t>4</w:t>
      </w:r>
      <w:r>
        <w:t>-6</w:t>
      </w:r>
      <w:r w:rsidRPr="00583766">
        <w:t xml:space="preserve"> sider.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Eksamen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>Se de obligatoriske momenter ovenfor.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 xml:space="preserve">Den afsluttende skriftlige 3-dages hjemmeeksamen. I får mulighed for at vælge imellem to forskellige tekster og så skrive en retorisk analyse. Se </w:t>
      </w:r>
      <w:r>
        <w:t>s. 35 - 40</w:t>
      </w:r>
      <w:r w:rsidRPr="00583766">
        <w:t xml:space="preserve"> i kompendiet.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</w:rPr>
      </w:pPr>
      <w:r>
        <w:rPr>
          <w:b/>
        </w:rPr>
        <w:t>Torsdag den 8.nov., kl.10.15-12.00 i L303b</w:t>
      </w:r>
    </w:p>
    <w:p w:rsidR="002C6B39" w:rsidRDefault="002C6B39" w:rsidP="002C6B39">
      <w:pPr>
        <w:numPr>
          <w:ilvl w:val="0"/>
          <w:numId w:val="5"/>
        </w:numPr>
      </w:pPr>
      <w:r w:rsidRPr="00583766">
        <w:t>Præsentation af de studerende og læreren.</w:t>
      </w:r>
    </w:p>
    <w:p w:rsidR="003148EC" w:rsidRPr="00583766" w:rsidRDefault="003148EC" w:rsidP="002C6B39">
      <w:pPr>
        <w:numPr>
          <w:ilvl w:val="0"/>
          <w:numId w:val="5"/>
        </w:numPr>
      </w:pPr>
      <w:r>
        <w:t>Dagens sa</w:t>
      </w:r>
      <w:r w:rsidR="00552089">
        <w:t>ng. Se bagerst i lektionspla</w:t>
      </w:r>
      <w:r w:rsidR="00552089" w:rsidRPr="0067569C">
        <w:t>n</w:t>
      </w:r>
      <w:r w:rsidR="007748BA" w:rsidRPr="0067569C">
        <w:t>.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 xml:space="preserve">Gennemgang af ILO, målsætningerne for kurset. 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>Lektionsplan, mail- og telefonliste og andre praktiske oplysninger.</w:t>
      </w:r>
    </w:p>
    <w:p w:rsidR="002C6B39" w:rsidRDefault="002C6B39" w:rsidP="002C6B39">
      <w:pPr>
        <w:numPr>
          <w:ilvl w:val="0"/>
          <w:numId w:val="5"/>
        </w:numPr>
      </w:pPr>
      <w:r w:rsidRPr="00583766">
        <w:t xml:space="preserve">Retorik – hvad er det? 5 minutters hurtigskrivning og derefter plenum. </w:t>
      </w:r>
    </w:p>
    <w:p w:rsidR="002C6B39" w:rsidRDefault="002C6B39" w:rsidP="002C6B39">
      <w:pPr>
        <w:numPr>
          <w:ilvl w:val="0"/>
          <w:numId w:val="5"/>
        </w:numPr>
      </w:pPr>
      <w:r w:rsidRPr="00A42AFA">
        <w:rPr>
          <w:i/>
        </w:rPr>
        <w:t>Det etiske dilemma</w:t>
      </w:r>
      <w:r>
        <w:t xml:space="preserve">. </w:t>
      </w:r>
      <w:r w:rsidRPr="00397464">
        <w:rPr>
          <w:b/>
        </w:rPr>
        <w:t>Læs:</w:t>
      </w:r>
      <w:r>
        <w:t xml:space="preserve"> </w:t>
      </w:r>
      <w:r w:rsidR="00D9611E" w:rsidRPr="00D9611E">
        <w:rPr>
          <w:i/>
        </w:rPr>
        <w:t>Retorik er mere end indpakning</w:t>
      </w:r>
      <w:r>
        <w:t xml:space="preserve">, Kristeligt Dagblad 22.april, 2013 </w:t>
      </w:r>
      <w:hyperlink r:id="rId7" w:history="1">
        <w:r w:rsidRPr="00F83749">
          <w:rPr>
            <w:rStyle w:val="Hyperlnk"/>
          </w:rPr>
          <w:t>http://www.kristeligt-dagblad.dk/historie/retorik-er-mere-end-indpakning</w:t>
        </w:r>
      </w:hyperlink>
      <w:r>
        <w:t xml:space="preserve"> </w:t>
      </w:r>
    </w:p>
    <w:p w:rsidR="002C6B39" w:rsidRPr="00A42AFA" w:rsidRDefault="002C6B39" w:rsidP="002C6B39">
      <w:pPr>
        <w:ind w:left="283"/>
      </w:pPr>
    </w:p>
    <w:p w:rsidR="002C6B39" w:rsidRDefault="002C6B39" w:rsidP="002C6B39"/>
    <w:p w:rsidR="00397464" w:rsidRDefault="00397464" w:rsidP="002C6B39"/>
    <w:p w:rsidR="002C6B39" w:rsidRPr="00583766" w:rsidRDefault="002C6B39" w:rsidP="002C6B39">
      <w:pPr>
        <w:rPr>
          <w:i/>
          <w:iCs/>
        </w:rPr>
      </w:pPr>
      <w:r w:rsidRPr="00583766">
        <w:rPr>
          <w:i/>
          <w:iCs/>
        </w:rPr>
        <w:t>Studiegrupperne mødes inden undervisningen og diskuterer ”Retorik” af Kurt Johannesson og Kennedys tale.</w:t>
      </w:r>
    </w:p>
    <w:p w:rsidR="002C6B39" w:rsidRPr="00583766" w:rsidRDefault="00397464" w:rsidP="002C6B39">
      <w:pPr>
        <w:rPr>
          <w:b/>
        </w:rPr>
      </w:pPr>
      <w:r>
        <w:rPr>
          <w:b/>
        </w:rPr>
        <w:t>Tirsdag den 13</w:t>
      </w:r>
      <w:r w:rsidR="002C6B39">
        <w:rPr>
          <w:b/>
        </w:rPr>
        <w:t>.nov. kl.1</w:t>
      </w:r>
      <w:r>
        <w:rPr>
          <w:b/>
        </w:rPr>
        <w:t>3.15-15</w:t>
      </w:r>
      <w:r w:rsidR="002C6B39">
        <w:rPr>
          <w:b/>
        </w:rPr>
        <w:t xml:space="preserve">.00 </w:t>
      </w:r>
      <w:r w:rsidR="002C6B39" w:rsidRPr="00583766">
        <w:rPr>
          <w:b/>
        </w:rPr>
        <w:t>i L</w:t>
      </w:r>
      <w:r w:rsidR="002C6B39">
        <w:rPr>
          <w:b/>
        </w:rPr>
        <w:t>303a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3148EC" w:rsidRPr="00583766" w:rsidRDefault="003148EC" w:rsidP="003148EC">
      <w:pPr>
        <w:numPr>
          <w:ilvl w:val="0"/>
          <w:numId w:val="7"/>
        </w:numPr>
      </w:pPr>
      <w:r>
        <w:t xml:space="preserve">Dagens sang. Se bagerst i </w:t>
      </w:r>
      <w:r w:rsidRPr="007748BA">
        <w:t>lektionsplanen.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Læs Mral og Karlberg, s.9-5</w:t>
      </w:r>
      <w:r w:rsidR="00D9611E">
        <w:t xml:space="preserve">8 og Kurt Johannessons artikel </w:t>
      </w:r>
      <w:r w:rsidRPr="00D9611E">
        <w:rPr>
          <w:i/>
        </w:rPr>
        <w:t>Retorik</w:t>
      </w:r>
      <w:r w:rsidRPr="00583766">
        <w:t xml:space="preserve"> s.48-57 i kompendiet samt søg hjælp i Johanness</w:t>
      </w:r>
      <w:r>
        <w:t>ons terminologiovers</w:t>
      </w:r>
      <w:r w:rsidRPr="00335444">
        <w:t>igt</w:t>
      </w:r>
      <w:r w:rsidR="00D9611E">
        <w:t xml:space="preserve"> s. 30 - 34</w:t>
      </w:r>
      <w:r w:rsidRPr="00335444">
        <w:t>.</w:t>
      </w:r>
    </w:p>
    <w:p w:rsidR="002C6B39" w:rsidRDefault="002C6B39" w:rsidP="002C6B39">
      <w:pPr>
        <w:numPr>
          <w:ilvl w:val="0"/>
          <w:numId w:val="7"/>
        </w:numPr>
      </w:pPr>
      <w:r w:rsidRPr="00583766">
        <w:t>Se (</w:t>
      </w:r>
      <w:hyperlink r:id="rId8" w:history="1">
        <w:hyperlink r:id="rId9" w:history="1">
          <w:r w:rsidRPr="00583766">
            <w:rPr>
              <w:rStyle w:val="Hyperlnk"/>
            </w:rPr>
            <w:t>http://www.youtube.com/watch?v=hH6nQhss4Yc</w:t>
          </w:r>
        </w:hyperlink>
      </w:hyperlink>
      <w:r w:rsidRPr="00583766">
        <w:t xml:space="preserve">) og læs John F. Kennedys tale ”Ich bin ein Berliner”: </w:t>
      </w:r>
      <w:r w:rsidR="00457C91">
        <w:rPr>
          <w:rStyle w:val="Hyperlnk"/>
        </w:rPr>
        <w:fldChar w:fldCharType="begin"/>
      </w:r>
      <w:r w:rsidR="00457C91">
        <w:rPr>
          <w:rStyle w:val="Hyperlnk"/>
        </w:rPr>
        <w:instrText xml:space="preserve"> HYPERLINK "http://millercenter.org/president/speeches/detail/3376" </w:instrText>
      </w:r>
      <w:r w:rsidR="00457C91">
        <w:rPr>
          <w:rStyle w:val="Hyperlnk"/>
        </w:rPr>
        <w:fldChar w:fldCharType="separate"/>
      </w:r>
      <w:r w:rsidRPr="00583766">
        <w:rPr>
          <w:rStyle w:val="Hyperlnk"/>
        </w:rPr>
        <w:t>http://millercenter.org/president/speeches/detail/3376</w:t>
      </w:r>
      <w:r w:rsidR="00457C91">
        <w:rPr>
          <w:rStyle w:val="Hyperlnk"/>
        </w:rPr>
        <w:fldChar w:fldCharType="end"/>
      </w:r>
      <w:r w:rsidRPr="00583766">
        <w:t xml:space="preserve"> og læs endvidere om baggrunden på </w:t>
      </w:r>
      <w:r w:rsidR="0067569C">
        <w:rPr>
          <w:rStyle w:val="Hyperlnk"/>
        </w:rPr>
        <w:fldChar w:fldCharType="begin"/>
      </w:r>
      <w:r w:rsidR="0067569C">
        <w:rPr>
          <w:rStyle w:val="Hyperlnk"/>
        </w:rPr>
        <w:instrText xml:space="preserve"> HYPERLINK "https://www.kristeligt</w:instrText>
      </w:r>
      <w:r w:rsidR="0067569C">
        <w:rPr>
          <w:rStyle w:val="Hyperlnk"/>
        </w:rPr>
        <w:instrText xml:space="preserve">-dagblad.dk/udland/da-kennedy-talte-til-berlin-pr%C3%A6cis-50-%C3%A5r-siden" </w:instrText>
      </w:r>
      <w:r w:rsidR="0067569C">
        <w:rPr>
          <w:rStyle w:val="Hyperlnk"/>
        </w:rPr>
        <w:fldChar w:fldCharType="separate"/>
      </w:r>
      <w:r w:rsidRPr="00A34DD9">
        <w:rPr>
          <w:rStyle w:val="Hyperlnk"/>
        </w:rPr>
        <w:t>https://www.kristeligt-dagblad.dk/udland/da-kennedy-talte-til-berlin-pr%C3%A6cis-50-%C3%A5r-siden</w:t>
      </w:r>
      <w:r w:rsidR="0067569C">
        <w:rPr>
          <w:rStyle w:val="Hyperlnk"/>
        </w:rPr>
        <w:fldChar w:fldCharType="end"/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Hvorfor er Kennedys tale gået over i historien? Overvej genre, kontekst, retorisk problem, probatio og refutatio, inden I kommer til undervisningen.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Dagens program</w:t>
      </w:r>
    </w:p>
    <w:p w:rsidR="002C6B39" w:rsidRPr="00583766" w:rsidRDefault="002C6B39" w:rsidP="002C6B39">
      <w:pPr>
        <w:numPr>
          <w:ilvl w:val="0"/>
          <w:numId w:val="6"/>
        </w:numPr>
      </w:pPr>
      <w:r w:rsidRPr="00583766">
        <w:t xml:space="preserve">Hvordan kommer eksamen til at foregå? 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Lone h</w:t>
      </w:r>
      <w:r w:rsidR="00D9611E">
        <w:t xml:space="preserve">older et kort oplæg om retorik </w:t>
      </w:r>
      <w:r w:rsidRPr="00D9611E">
        <w:rPr>
          <w:i/>
        </w:rPr>
        <w:t>Kunsten at overbevise</w:t>
      </w:r>
      <w:r w:rsidRPr="00583766">
        <w:t xml:space="preserve"> – retorikkens fem dele og tre talegenre.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Vi diskuterer Kennedys tale bl.a. i relation til den retoriske situation (historiske kontekst, kairos), det retoriske problem, genre og publikum.</w:t>
      </w:r>
    </w:p>
    <w:p w:rsidR="002C6B39" w:rsidRPr="00583766" w:rsidRDefault="002C6B39" w:rsidP="002C6B39"/>
    <w:p w:rsidR="002C6B39" w:rsidRDefault="002C6B39" w:rsidP="002C6B39">
      <w:pPr>
        <w:rPr>
          <w:i/>
          <w:iCs/>
        </w:rPr>
      </w:pPr>
      <w:r w:rsidRPr="00583766">
        <w:rPr>
          <w:i/>
        </w:rPr>
        <w:t>Studiegrupperne (øvelsen kan også laves individuelt) mødes inden undervisningen</w:t>
      </w:r>
      <w:r w:rsidRPr="00583766">
        <w:t xml:space="preserve"> </w:t>
      </w:r>
      <w:r w:rsidRPr="00583766">
        <w:rPr>
          <w:i/>
          <w:iCs/>
        </w:rPr>
        <w:t>og laver en fælles spørgemanual samt diskuterer Sahlins og King´s tale.</w:t>
      </w:r>
      <w:r>
        <w:rPr>
          <w:i/>
          <w:iCs/>
        </w:rPr>
        <w:t xml:space="preserve"> Aflevering af spørge-manual til retorisk analyse.</w:t>
      </w:r>
    </w:p>
    <w:p w:rsidR="002C6B39" w:rsidRPr="004A32AD" w:rsidRDefault="00397464" w:rsidP="002C6B39">
      <w:pPr>
        <w:rPr>
          <w:i/>
          <w:iCs/>
        </w:rPr>
      </w:pPr>
      <w:r>
        <w:rPr>
          <w:b/>
          <w:iCs/>
        </w:rPr>
        <w:t>Ti</w:t>
      </w:r>
      <w:r w:rsidR="002C6B39">
        <w:rPr>
          <w:b/>
          <w:iCs/>
        </w:rPr>
        <w:t>rs</w:t>
      </w:r>
      <w:r>
        <w:rPr>
          <w:b/>
        </w:rPr>
        <w:t>dag den 20.nov. kl.13.15-15.00 i L303b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3148EC" w:rsidRPr="00583766" w:rsidRDefault="003148EC" w:rsidP="003148EC">
      <w:pPr>
        <w:numPr>
          <w:ilvl w:val="0"/>
          <w:numId w:val="7"/>
        </w:numPr>
      </w:pPr>
      <w:r>
        <w:t>Dagens sang. Se bagerst i lektionsplanen.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Læs Mona Sahlins tale samt læs en lille</w:t>
      </w:r>
      <w:r w:rsidR="00D9611E">
        <w:t xml:space="preserve"> analyse af talen s. 102-118 i </w:t>
      </w:r>
      <w:r w:rsidRPr="00D9611E">
        <w:rPr>
          <w:i/>
        </w:rPr>
        <w:t>Heder och påverkan</w:t>
      </w:r>
      <w:r w:rsidRPr="00583766">
        <w:t xml:space="preserve"> og se (et klip: http://www.youtube.com/watch?v=LqS88XWt0hE) + læs Martin Luther Kings tale samt læs en analyse af talen s. 58-71 i kompendiet.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rPr>
          <w:b/>
          <w:bCs/>
        </w:rPr>
        <w:t>Aflevering</w:t>
      </w:r>
      <w:r w:rsidRPr="00583766">
        <w:t>: Studiegrupperne (evt. individuelt) mødes inden undervisningen: Øvelsen består i at lave en form for spørgeliste til en retorisk an</w:t>
      </w:r>
      <w:r w:rsidR="00D9611E">
        <w:t xml:space="preserve">alyse udfra Mrals og Karlbergs </w:t>
      </w:r>
      <w:r w:rsidRPr="00D9611E">
        <w:rPr>
          <w:i/>
        </w:rPr>
        <w:t>En modell för retorisk analyse</w:t>
      </w:r>
      <w:r w:rsidRPr="00583766">
        <w:t>. I skal skrive 1-1,5 side med relevante spørgsmål, der skal undersøges i en given tekst. Med andre ord skal I lave en slags generel manual. Når I så senere skal skrive en retorisk analyse, skal I selvfølgelig ikke gå listen slavisk igennem, men vælge at fokusere på væsentlige dele af manualen, som er relevante i forhold til den tekst (medie), I arbejder med. En redegørelse og diskussion af væsentlige argumenter hører med til enhver retorisk analyse.</w:t>
      </w:r>
    </w:p>
    <w:p w:rsidR="002C6B39" w:rsidRPr="00583766" w:rsidRDefault="002C6B39" w:rsidP="002C6B39"/>
    <w:p w:rsidR="002C6B39" w:rsidRPr="00583766" w:rsidRDefault="002C6B39" w:rsidP="002C6B39">
      <w:pPr>
        <w:rPr>
          <w:i/>
        </w:rPr>
      </w:pPr>
      <w:r w:rsidRPr="00583766">
        <w:rPr>
          <w:i/>
        </w:rPr>
        <w:t xml:space="preserve">Diskutér teksterne i studiegrupperne inden undervisningen. </w:t>
      </w:r>
    </w:p>
    <w:p w:rsidR="002C6B39" w:rsidRPr="00583766" w:rsidRDefault="00397464" w:rsidP="002C6B39">
      <w:pPr>
        <w:rPr>
          <w:b/>
        </w:rPr>
      </w:pPr>
      <w:r>
        <w:rPr>
          <w:b/>
        </w:rPr>
        <w:t>Tors</w:t>
      </w:r>
      <w:r w:rsidR="002C6B39" w:rsidRPr="00583766">
        <w:rPr>
          <w:b/>
        </w:rPr>
        <w:t>dag den 2</w:t>
      </w:r>
      <w:r>
        <w:rPr>
          <w:b/>
        </w:rPr>
        <w:t>9</w:t>
      </w:r>
      <w:r w:rsidR="002C6B39" w:rsidRPr="00583766">
        <w:rPr>
          <w:b/>
        </w:rPr>
        <w:t>.nov</w:t>
      </w:r>
      <w:r w:rsidR="002C6B39">
        <w:rPr>
          <w:b/>
        </w:rPr>
        <w:t>. kl.13</w:t>
      </w:r>
      <w:r w:rsidR="002C6B39" w:rsidRPr="00583766">
        <w:rPr>
          <w:b/>
        </w:rPr>
        <w:t>.15-1</w:t>
      </w:r>
      <w:r w:rsidR="002C6B39">
        <w:rPr>
          <w:b/>
        </w:rPr>
        <w:t>5</w:t>
      </w:r>
      <w:r w:rsidR="002C6B39" w:rsidRPr="00583766">
        <w:rPr>
          <w:b/>
        </w:rPr>
        <w:t>.00 i L</w:t>
      </w:r>
      <w:r>
        <w:rPr>
          <w:b/>
        </w:rPr>
        <w:t>303b</w:t>
      </w:r>
    </w:p>
    <w:p w:rsidR="002C6B39" w:rsidRPr="00583766" w:rsidRDefault="00384EEA" w:rsidP="002C6B39">
      <w:r>
        <w:t>”De andre”</w:t>
      </w:r>
    </w:p>
    <w:p w:rsidR="002C6B39" w:rsidRPr="00583766" w:rsidRDefault="002C6B39" w:rsidP="002C6B39">
      <w:r w:rsidRPr="00ED0F82">
        <w:rPr>
          <w:b/>
        </w:rPr>
        <w:t>Læs følgende artikler hjemme</w:t>
      </w:r>
      <w:r w:rsidRPr="00583766">
        <w:t xml:space="preserve">: </w:t>
      </w:r>
    </w:p>
    <w:p w:rsidR="003148EC" w:rsidRPr="00583766" w:rsidRDefault="003148EC" w:rsidP="003148EC">
      <w:pPr>
        <w:numPr>
          <w:ilvl w:val="0"/>
          <w:numId w:val="10"/>
        </w:numPr>
      </w:pPr>
      <w:r>
        <w:t>Dagens sang. Se bagerst i lektionsplanen.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t xml:space="preserve">K.O. Knausgaard </w:t>
      </w:r>
      <w:r w:rsidR="002C6B39" w:rsidRPr="00D9611E">
        <w:rPr>
          <w:i/>
        </w:rPr>
        <w:t>Vi må turde tale om det problematiske ved indvandring</w:t>
      </w:r>
      <w:r w:rsidR="002C6B39" w:rsidRPr="00583766">
        <w:t>, s. 1 - 3 kompendiet. (okt. 2015)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rPr>
          <w:bCs/>
        </w:rPr>
        <w:t xml:space="preserve">Sørine Gotfredsen </w:t>
      </w:r>
      <w:r w:rsidR="002C6B39" w:rsidRPr="00D9611E">
        <w:rPr>
          <w:bCs/>
          <w:i/>
        </w:rPr>
        <w:t>Lad os bruge Breivik rigtigt</w:t>
      </w:r>
      <w:r w:rsidR="002C6B39" w:rsidRPr="00583766">
        <w:rPr>
          <w:bCs/>
        </w:rPr>
        <w:t>, s. 72 – 73</w:t>
      </w:r>
      <w:r w:rsidR="002C6B39">
        <w:rPr>
          <w:bCs/>
        </w:rPr>
        <w:t xml:space="preserve"> i kompendiet</w:t>
      </w:r>
      <w:r w:rsidR="002C6B39" w:rsidRPr="00583766">
        <w:rPr>
          <w:bCs/>
        </w:rPr>
        <w:t>. (juli 2015)</w:t>
      </w:r>
    </w:p>
    <w:p w:rsidR="002C6B39" w:rsidRPr="00583766" w:rsidRDefault="002C6B39" w:rsidP="002C6B39">
      <w:pPr>
        <w:pStyle w:val="Liststycke"/>
        <w:numPr>
          <w:ilvl w:val="0"/>
          <w:numId w:val="10"/>
        </w:numPr>
      </w:pPr>
      <w:r w:rsidRPr="00583766">
        <w:rPr>
          <w:bCs/>
        </w:rPr>
        <w:lastRenderedPageBreak/>
        <w:t>Tine Byrckel</w:t>
      </w:r>
      <w:r w:rsidR="00D9611E">
        <w:rPr>
          <w:bCs/>
        </w:rPr>
        <w:t xml:space="preserve"> </w:t>
      </w:r>
      <w:r w:rsidRPr="00D9611E">
        <w:rPr>
          <w:bCs/>
          <w:i/>
        </w:rPr>
        <w:t>Hvem er inde i Sørine?</w:t>
      </w:r>
      <w:r>
        <w:rPr>
          <w:bCs/>
        </w:rPr>
        <w:t>, s. 87 (okt. 2015).</w:t>
      </w:r>
    </w:p>
    <w:p w:rsidR="002C6B39" w:rsidRDefault="002C6B39" w:rsidP="002C6B39">
      <w:pPr>
        <w:pStyle w:val="Liststycke"/>
      </w:pPr>
    </w:p>
    <w:p w:rsidR="002C6B39" w:rsidRDefault="0067569C" w:rsidP="002C6B39">
      <w:pPr>
        <w:rPr>
          <w:b/>
          <w:bCs/>
        </w:rPr>
      </w:pPr>
      <w:r>
        <w:rPr>
          <w:b/>
          <w:bCs/>
        </w:rPr>
        <w:t>Tors</w:t>
      </w:r>
      <w:r w:rsidR="002C6B39" w:rsidRPr="00583766">
        <w:rPr>
          <w:b/>
          <w:bCs/>
        </w:rPr>
        <w:t>dag de</w:t>
      </w:r>
      <w:r w:rsidR="00397464">
        <w:rPr>
          <w:b/>
          <w:bCs/>
        </w:rPr>
        <w:t>n 6.dec</w:t>
      </w:r>
      <w:r w:rsidR="002C6B39">
        <w:rPr>
          <w:b/>
          <w:bCs/>
        </w:rPr>
        <w:t>. kl</w:t>
      </w:r>
      <w:r w:rsidR="002C6B39" w:rsidRPr="00583766">
        <w:rPr>
          <w:b/>
          <w:bCs/>
        </w:rPr>
        <w:t>.</w:t>
      </w:r>
      <w:r w:rsidR="00397464">
        <w:rPr>
          <w:b/>
          <w:bCs/>
        </w:rPr>
        <w:t>13.15-15.00 i L207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Hjemmearbejde:</w:t>
      </w:r>
    </w:p>
    <w:p w:rsidR="003148EC" w:rsidRPr="003148EC" w:rsidRDefault="003148EC" w:rsidP="002C6B39">
      <w:pPr>
        <w:pStyle w:val="Liststycke"/>
        <w:numPr>
          <w:ilvl w:val="0"/>
          <w:numId w:val="12"/>
        </w:numPr>
        <w:rPr>
          <w:bCs/>
        </w:rPr>
      </w:pPr>
      <w:r w:rsidRPr="003148EC">
        <w:rPr>
          <w:bCs/>
        </w:rPr>
        <w:t>Dagens</w:t>
      </w:r>
      <w:r w:rsidR="00D9611E">
        <w:rPr>
          <w:bCs/>
        </w:rPr>
        <w:t xml:space="preserve"> julesang </w:t>
      </w:r>
      <w:r w:rsidRPr="00D9611E">
        <w:rPr>
          <w:bCs/>
          <w:i/>
        </w:rPr>
        <w:t>På loftet sidder nissen med sin julegrød</w:t>
      </w:r>
      <w:r>
        <w:rPr>
          <w:bCs/>
        </w:rPr>
        <w:t>. Se lektionsplanen.</w:t>
      </w:r>
    </w:p>
    <w:p w:rsidR="002C6B39" w:rsidRPr="00335444" w:rsidRDefault="002C6B39" w:rsidP="002C6B39">
      <w:pPr>
        <w:pStyle w:val="Liststycke"/>
        <w:numPr>
          <w:ilvl w:val="0"/>
          <w:numId w:val="12"/>
        </w:numPr>
        <w:rPr>
          <w:b/>
          <w:bCs/>
        </w:rPr>
      </w:pPr>
      <w:r w:rsidRPr="00583766">
        <w:t>Øvelse 1: Hver gruppe (eller studerende, hvis der arb</w:t>
      </w:r>
      <w:r>
        <w:t>ejdes individuelt) forbereder et kort</w:t>
      </w:r>
      <w:r w:rsidRPr="00583766">
        <w:t xml:space="preserve"> indlæg til</w:t>
      </w:r>
      <w:r>
        <w:t xml:space="preserve"> undervisningen. Redegør for</w:t>
      </w:r>
      <w:r w:rsidRPr="00583766">
        <w:t xml:space="preserve"> Jensens brug af etos-, logos- og patosargumenter. </w:t>
      </w:r>
      <w:r>
        <w:t xml:space="preserve">Herunder en kort redegørelse for genre, publikum og overvejelser over retorisk problem. </w:t>
      </w:r>
      <w:r w:rsidRPr="00583766">
        <w:t xml:space="preserve">Forsøg at komme frem til en form for konklusion, hvor I afgør, hvilken type eller hvilke typer af argumenter, der dominerer talen. </w:t>
      </w:r>
      <w:r w:rsidRPr="0043496B">
        <w:rPr>
          <w:b/>
          <w:bCs/>
        </w:rPr>
        <w:t>Aflevering</w:t>
      </w:r>
      <w:r w:rsidRPr="00583766">
        <w:t xml:space="preserve">: Indlægget skal sendes til læreren senest </w:t>
      </w:r>
      <w:r w:rsidR="0067569C">
        <w:rPr>
          <w:b/>
          <w:u w:val="single"/>
        </w:rPr>
        <w:t>tirsdag 4</w:t>
      </w:r>
      <w:r>
        <w:rPr>
          <w:b/>
          <w:u w:val="single"/>
        </w:rPr>
        <w:t>.</w:t>
      </w:r>
      <w:r w:rsidR="00397464">
        <w:rPr>
          <w:b/>
          <w:u w:val="single"/>
        </w:rPr>
        <w:t>dec.</w:t>
      </w:r>
      <w:r>
        <w:rPr>
          <w:b/>
          <w:u w:val="single"/>
        </w:rPr>
        <w:t xml:space="preserve"> kl.16.</w:t>
      </w:r>
      <w:r w:rsidRPr="00583766">
        <w:t xml:space="preserve"> Omfang er 2</w:t>
      </w:r>
      <w:r>
        <w:t xml:space="preserve"> </w:t>
      </w:r>
      <w:r w:rsidRPr="00583766">
        <w:t>sider eksklusiv fodnoter med tydelige linjehenvisninger til talen samt præcise litteraturhenvisninger.</w:t>
      </w:r>
    </w:p>
    <w:p w:rsidR="002C6B39" w:rsidRPr="00583766" w:rsidRDefault="00D9611E" w:rsidP="002C6B39">
      <w:pPr>
        <w:pStyle w:val="Liststycke"/>
        <w:numPr>
          <w:ilvl w:val="0"/>
          <w:numId w:val="12"/>
        </w:numPr>
      </w:pPr>
      <w:r>
        <w:t xml:space="preserve">Carsten Jensen: </w:t>
      </w:r>
      <w:r w:rsidR="002C6B39" w:rsidRPr="00D9611E">
        <w:rPr>
          <w:i/>
        </w:rPr>
        <w:t>I to årtier har vi målrettet styret mod konfrontationen - nu har vi fået den</w:t>
      </w:r>
      <w:r w:rsidR="002C6B39" w:rsidRPr="00583766">
        <w:t xml:space="preserve">, </w:t>
      </w:r>
      <w:r w:rsidR="002C6B39">
        <w:t xml:space="preserve">s. 7 – 9 i kompendiet. </w:t>
      </w:r>
      <w:r w:rsidR="002C6B39" w:rsidRPr="00583766">
        <w:t>(feb. 2015)</w:t>
      </w:r>
      <w:r w:rsidR="002C6B39">
        <w:t>,</w:t>
      </w:r>
    </w:p>
    <w:p w:rsidR="002C6B39" w:rsidRDefault="002C6B39" w:rsidP="002C6B39"/>
    <w:p w:rsidR="002C6B39" w:rsidRPr="00583766" w:rsidRDefault="00397464" w:rsidP="002C6B39">
      <w:pPr>
        <w:rPr>
          <w:b/>
        </w:rPr>
      </w:pPr>
      <w:r w:rsidRPr="0024401E">
        <w:rPr>
          <w:b/>
        </w:rPr>
        <w:t>Tirs</w:t>
      </w:r>
      <w:r w:rsidR="002C6B39" w:rsidRPr="0024401E">
        <w:rPr>
          <w:b/>
        </w:rPr>
        <w:t xml:space="preserve">dag den </w:t>
      </w:r>
      <w:r w:rsidRPr="0024401E">
        <w:rPr>
          <w:b/>
        </w:rPr>
        <w:t>11</w:t>
      </w:r>
      <w:r w:rsidR="002C6B39" w:rsidRPr="0024401E">
        <w:rPr>
          <w:b/>
        </w:rPr>
        <w:t>.dec.</w:t>
      </w:r>
      <w:r w:rsidR="002C6B39">
        <w:rPr>
          <w:b/>
        </w:rPr>
        <w:t xml:space="preserve"> </w:t>
      </w:r>
      <w:r w:rsidR="0067569C">
        <w:rPr>
          <w:b/>
          <w:highlight w:val="yellow"/>
        </w:rPr>
        <w:t>kl.14.15-16</w:t>
      </w:r>
      <w:r w:rsidR="002C6B39" w:rsidRPr="0067569C">
        <w:rPr>
          <w:b/>
          <w:highlight w:val="yellow"/>
        </w:rPr>
        <w:t>.00 i L303</w:t>
      </w:r>
      <w:r w:rsidR="0024401E" w:rsidRPr="0067569C">
        <w:rPr>
          <w:b/>
          <w:highlight w:val="yellow"/>
        </w:rPr>
        <w:t>b</w:t>
      </w:r>
      <w:r w:rsidR="0067569C">
        <w:rPr>
          <w:b/>
        </w:rPr>
        <w:t xml:space="preserve"> (rykkes en time)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C6B39" w:rsidRDefault="002C6B39" w:rsidP="002C6B39">
      <w:r>
        <w:t>”De andre”</w:t>
      </w:r>
    </w:p>
    <w:p w:rsidR="002C6B39" w:rsidRDefault="002C6B39" w:rsidP="002C6B39">
      <w:r w:rsidRPr="00583766">
        <w:t xml:space="preserve">Læs følgende artikler hjemme: </w:t>
      </w:r>
    </w:p>
    <w:p w:rsidR="005C7D76" w:rsidRPr="005C7D76" w:rsidRDefault="005C7D76" w:rsidP="002C6B39">
      <w:pPr>
        <w:pStyle w:val="Liststycke"/>
        <w:numPr>
          <w:ilvl w:val="0"/>
          <w:numId w:val="12"/>
        </w:numPr>
      </w:pPr>
      <w:r w:rsidRPr="003148EC">
        <w:rPr>
          <w:bCs/>
        </w:rPr>
        <w:t>Dagens</w:t>
      </w:r>
      <w:r w:rsidR="00D9611E">
        <w:rPr>
          <w:bCs/>
        </w:rPr>
        <w:t xml:space="preserve"> julesang </w:t>
      </w:r>
      <w:r w:rsidR="00D9611E" w:rsidRPr="00D9611E">
        <w:rPr>
          <w:bCs/>
          <w:i/>
        </w:rPr>
        <w:t xml:space="preserve">Nu har vi </w:t>
      </w:r>
      <w:r w:rsidRPr="00D9611E">
        <w:rPr>
          <w:bCs/>
          <w:i/>
        </w:rPr>
        <w:t>altså jul igen</w:t>
      </w:r>
      <w:r>
        <w:rPr>
          <w:bCs/>
        </w:rPr>
        <w:t>.</w:t>
      </w:r>
    </w:p>
    <w:p w:rsidR="002C6B39" w:rsidRPr="00166319" w:rsidRDefault="00D9611E" w:rsidP="002C6B39">
      <w:pPr>
        <w:pStyle w:val="Liststycke"/>
        <w:numPr>
          <w:ilvl w:val="0"/>
          <w:numId w:val="12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>.</w:t>
      </w:r>
    </w:p>
    <w:p w:rsidR="002C6B39" w:rsidRPr="00CC31CF" w:rsidRDefault="002C6B39" w:rsidP="002C6B39">
      <w:pPr>
        <w:pStyle w:val="Liststycke"/>
        <w:numPr>
          <w:ilvl w:val="0"/>
          <w:numId w:val="12"/>
        </w:numPr>
        <w:rPr>
          <w:lang w:val="en-US"/>
        </w:rPr>
      </w:pPr>
      <w:proofErr w:type="spellStart"/>
      <w:r w:rsidRPr="00CC31CF">
        <w:rPr>
          <w:lang w:val="en-US"/>
        </w:rPr>
        <w:t>Geeti</w:t>
      </w:r>
      <w:proofErr w:type="spellEnd"/>
      <w:r w:rsidRPr="00CC31CF">
        <w:rPr>
          <w:lang w:val="en-US"/>
        </w:rPr>
        <w:t xml:space="preserve"> </w:t>
      </w:r>
      <w:proofErr w:type="spellStart"/>
      <w:r w:rsidRPr="00CC31CF">
        <w:rPr>
          <w:lang w:val="en-US"/>
        </w:rPr>
        <w:t>Amiri</w:t>
      </w:r>
      <w:proofErr w:type="spellEnd"/>
      <w:r w:rsidRPr="00CC31CF">
        <w:rPr>
          <w:lang w:val="en-US"/>
        </w:rPr>
        <w:t xml:space="preserve">: </w:t>
      </w:r>
      <w:hyperlink r:id="rId10" w:history="1">
        <w:r w:rsidRPr="00CC31CF">
          <w:rPr>
            <w:rStyle w:val="Hyperlnk"/>
            <w:lang w:val="en-US"/>
          </w:rPr>
          <w:t>https://www.information.dk/kultur/anmeldelse/2016/11/kvinde-foelger-hjerte</w:t>
        </w:r>
      </w:hyperlink>
    </w:p>
    <w:p w:rsidR="002C6B39" w:rsidRPr="0067569C" w:rsidRDefault="002C6B39" w:rsidP="002C6B39">
      <w:pPr>
        <w:pStyle w:val="Liststycke"/>
        <w:numPr>
          <w:ilvl w:val="0"/>
          <w:numId w:val="12"/>
        </w:numPr>
        <w:rPr>
          <w:lang w:val="sv-SE"/>
        </w:rPr>
      </w:pPr>
      <w:proofErr w:type="spellStart"/>
      <w:r w:rsidRPr="0067569C">
        <w:rPr>
          <w:lang w:val="sv-SE"/>
        </w:rPr>
        <w:t>Geetisk</w:t>
      </w:r>
      <w:proofErr w:type="spellEnd"/>
      <w:r w:rsidRPr="0067569C">
        <w:rPr>
          <w:lang w:val="sv-SE"/>
        </w:rPr>
        <w:t xml:space="preserve"> Råd: </w:t>
      </w:r>
      <w:hyperlink r:id="rId11" w:history="1">
        <w:r w:rsidRPr="0067569C">
          <w:rPr>
            <w:rStyle w:val="Hyperlnk"/>
            <w:lang w:val="sv-SE"/>
          </w:rPr>
          <w:t>https://www.dr.dk/radio/p1/geetisk-rad/geetisk-rad</w:t>
        </w:r>
      </w:hyperlink>
    </w:p>
    <w:p w:rsidR="002C6B39" w:rsidRDefault="002C6B39" w:rsidP="002C6B39">
      <w:pPr>
        <w:pStyle w:val="Liststycke"/>
      </w:pPr>
      <w:r>
        <w:t>(lyt til nogle af Geetis udsendelser)</w:t>
      </w:r>
    </w:p>
    <w:p w:rsidR="0024401E" w:rsidRDefault="0024401E" w:rsidP="002C6B39"/>
    <w:p w:rsidR="002C6B39" w:rsidRDefault="0024401E" w:rsidP="002C6B39">
      <w:pPr>
        <w:rPr>
          <w:b/>
        </w:rPr>
      </w:pPr>
      <w:r w:rsidRPr="0024401E">
        <w:rPr>
          <w:b/>
        </w:rPr>
        <w:t>Fredag den 14</w:t>
      </w:r>
      <w:r w:rsidR="002C6B39" w:rsidRPr="0024401E">
        <w:rPr>
          <w:b/>
        </w:rPr>
        <w:t>.dec.</w:t>
      </w:r>
      <w:r w:rsidR="002C6B39">
        <w:rPr>
          <w:b/>
        </w:rPr>
        <w:t xml:space="preserve"> kl.13.15-15.00 i L303a</w:t>
      </w:r>
    </w:p>
    <w:p w:rsidR="002C6B39" w:rsidRDefault="002C6B39" w:rsidP="002C6B39">
      <w:pPr>
        <w:rPr>
          <w:b/>
        </w:rPr>
      </w:pPr>
      <w:r w:rsidRPr="00583766">
        <w:rPr>
          <w:b/>
        </w:rPr>
        <w:t>Hjemmearbejde</w:t>
      </w:r>
      <w:r>
        <w:rPr>
          <w:b/>
        </w:rPr>
        <w:t>:</w:t>
      </w:r>
    </w:p>
    <w:p w:rsidR="002C6B39" w:rsidRPr="00583766" w:rsidRDefault="002C6B39" w:rsidP="002C6B39">
      <w:r w:rsidRPr="00583766">
        <w:t>Demokrati</w:t>
      </w:r>
    </w:p>
    <w:p w:rsidR="002C6B39" w:rsidRPr="00583766" w:rsidRDefault="002C6B39" w:rsidP="002C6B39">
      <w:r w:rsidRPr="00583766">
        <w:t>Læs følgende tekster hjemme:</w:t>
      </w:r>
    </w:p>
    <w:p w:rsidR="0024401E" w:rsidRDefault="00D9611E" w:rsidP="002C6B39">
      <w:pPr>
        <w:pStyle w:val="Liststycke"/>
        <w:numPr>
          <w:ilvl w:val="0"/>
          <w:numId w:val="7"/>
        </w:numPr>
      </w:pPr>
      <w:r>
        <w:t xml:space="preserve">Dagens julesang: </w:t>
      </w:r>
      <w:r w:rsidR="0024401E" w:rsidRPr="00D9611E">
        <w:rPr>
          <w:i/>
        </w:rPr>
        <w:t>Rudolf med den røde tud</w:t>
      </w:r>
      <w:r>
        <w:rPr>
          <w:i/>
        </w:rPr>
        <w:t>.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Clement Behrendt Kjersgaard: http://politiken.dk/debat/kroniken/ECE2674666/saadan-goer-vi-demokratiet-bedre/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Uddrag af Hall Koc</w:t>
      </w:r>
      <w:r w:rsidR="00D9611E">
        <w:t xml:space="preserve">ks bog </w:t>
      </w:r>
      <w:r w:rsidRPr="00D9611E">
        <w:rPr>
          <w:i/>
        </w:rPr>
        <w:t>Hvad er demokrati?</w:t>
      </w:r>
      <w:r>
        <w:t xml:space="preserve"> s. 88 – 104. (1945)</w:t>
      </w:r>
    </w:p>
    <w:p w:rsidR="005C7D76" w:rsidRDefault="005C7D76" w:rsidP="002C6B39">
      <w:pPr>
        <w:rPr>
          <w:b/>
          <w:bCs/>
        </w:rPr>
      </w:pPr>
    </w:p>
    <w:p w:rsidR="002C6B39" w:rsidRPr="00583766" w:rsidRDefault="0067569C" w:rsidP="002C6B39">
      <w:pPr>
        <w:rPr>
          <w:b/>
          <w:bCs/>
        </w:rPr>
      </w:pPr>
      <w:r>
        <w:rPr>
          <w:b/>
          <w:bCs/>
        </w:rPr>
        <w:t>Tirs</w:t>
      </w:r>
      <w:r w:rsidR="002C6B39">
        <w:rPr>
          <w:b/>
          <w:bCs/>
        </w:rPr>
        <w:t>dag den 18</w:t>
      </w:r>
      <w:r w:rsidR="002C6B39" w:rsidRPr="00583766">
        <w:rPr>
          <w:b/>
          <w:bCs/>
        </w:rPr>
        <w:t>.dec.</w:t>
      </w:r>
      <w:r w:rsidR="002C6B39">
        <w:rPr>
          <w:b/>
          <w:bCs/>
        </w:rPr>
        <w:t xml:space="preserve"> kl.13</w:t>
      </w:r>
      <w:r w:rsidR="002C6B39" w:rsidRPr="00583766">
        <w:rPr>
          <w:b/>
          <w:bCs/>
        </w:rPr>
        <w:t>.15-1</w:t>
      </w:r>
      <w:r w:rsidR="002C6B39">
        <w:rPr>
          <w:b/>
          <w:bCs/>
        </w:rPr>
        <w:t>5</w:t>
      </w:r>
      <w:r w:rsidR="002C6B39" w:rsidRPr="00583766">
        <w:rPr>
          <w:b/>
          <w:bCs/>
        </w:rPr>
        <w:t xml:space="preserve">.00 i </w:t>
      </w:r>
      <w:r w:rsidR="002C6B39">
        <w:rPr>
          <w:b/>
          <w:bCs/>
        </w:rPr>
        <w:t>L303a</w:t>
      </w:r>
    </w:p>
    <w:p w:rsidR="002C6B39" w:rsidRPr="00836205" w:rsidRDefault="002C6B39" w:rsidP="002C6B39">
      <w:pPr>
        <w:rPr>
          <w:b/>
          <w:i/>
        </w:rPr>
      </w:pPr>
      <w:r>
        <w:t>Retorikken og den demokratiske diskussi</w:t>
      </w:r>
      <w:r w:rsidRPr="00836205">
        <w:t>on</w:t>
      </w:r>
      <w:r>
        <w:tab/>
      </w:r>
      <w:r>
        <w:tab/>
      </w:r>
      <w:r>
        <w:rPr>
          <w:i/>
        </w:rPr>
        <w:t>Tager I lidt julegodter (fx frugt eller sødt) med?</w:t>
      </w:r>
    </w:p>
    <w:p w:rsidR="002C6B39" w:rsidRPr="00836205" w:rsidRDefault="002C6B39" w:rsidP="002C6B39">
      <w:pPr>
        <w:rPr>
          <w:b/>
        </w:rPr>
      </w:pPr>
      <w:r w:rsidRPr="00836205">
        <w:rPr>
          <w:b/>
        </w:rPr>
        <w:t>Hjemmearbejde</w:t>
      </w:r>
    </w:p>
    <w:p w:rsidR="0024401E" w:rsidRDefault="0024401E" w:rsidP="002C6B39">
      <w:pPr>
        <w:numPr>
          <w:ilvl w:val="0"/>
          <w:numId w:val="13"/>
        </w:numPr>
      </w:pPr>
      <w:r>
        <w:t>Dag</w:t>
      </w:r>
      <w:r w:rsidR="00D9611E">
        <w:t xml:space="preserve">ens julesang: </w:t>
      </w:r>
      <w:r w:rsidR="004C2D0E" w:rsidRPr="00D9611E">
        <w:rPr>
          <w:i/>
        </w:rPr>
        <w:t>Juletræet med sin</w:t>
      </w:r>
      <w:r w:rsidRPr="00D9611E">
        <w:rPr>
          <w:i/>
        </w:rPr>
        <w:t xml:space="preserve"> pynt</w:t>
      </w:r>
      <w:r>
        <w:t>.</w:t>
      </w:r>
    </w:p>
    <w:p w:rsidR="002C6B39" w:rsidRDefault="002C6B39" w:rsidP="002C6B39">
      <w:pPr>
        <w:numPr>
          <w:ilvl w:val="0"/>
          <w:numId w:val="13"/>
        </w:numPr>
      </w:pPr>
      <w:r>
        <w:t xml:space="preserve">Læs: Uddrag fra Christian Koch: </w:t>
      </w:r>
      <w:r w:rsidR="004C2D0E">
        <w:rPr>
          <w:i/>
        </w:rPr>
        <w:t xml:space="preserve">I hvilket ”indvandrerdebatten” bliver betragtes som et lærestykke </w:t>
      </w:r>
      <w:r w:rsidR="004C2D0E">
        <w:t xml:space="preserve"> i  bogen </w:t>
      </w:r>
      <w:r w:rsidRPr="004C2D0E">
        <w:rPr>
          <w:i/>
        </w:rPr>
        <w:t>De svarer ikke</w:t>
      </w:r>
      <w:r w:rsidR="00B743E9">
        <w:rPr>
          <w:i/>
        </w:rPr>
        <w:t>. Fordummende uskikke i den politiske debat</w:t>
      </w:r>
      <w:r>
        <w:t>. (2011/2017)</w:t>
      </w:r>
      <w:r w:rsidR="004C2D0E">
        <w:t xml:space="preserve"> Kap. 7 s. 193 – 245.</w:t>
      </w:r>
      <w:r w:rsidR="00B743E9">
        <w:t xml:space="preserve"> Kan lånes af læreren.</w:t>
      </w:r>
    </w:p>
    <w:p w:rsidR="002C6B39" w:rsidRPr="00836205" w:rsidRDefault="002C6B39" w:rsidP="002C6B39">
      <w:pPr>
        <w:pStyle w:val="Liststycke"/>
        <w:rPr>
          <w:bCs/>
        </w:rPr>
      </w:pPr>
    </w:p>
    <w:p w:rsidR="002C6B39" w:rsidRPr="00CC31CF" w:rsidRDefault="002C6B39" w:rsidP="002C6B39">
      <w:pPr>
        <w:pStyle w:val="Liststycke"/>
        <w:ind w:left="1003"/>
        <w:rPr>
          <w:bCs/>
        </w:rPr>
      </w:pPr>
    </w:p>
    <w:p w:rsidR="002C6B39" w:rsidRPr="00583766" w:rsidRDefault="002C6B39" w:rsidP="002C6B39">
      <w:r w:rsidRPr="00583766">
        <w:t>GOD JUL OG GODT NYTÅR!</w:t>
      </w:r>
    </w:p>
    <w:p w:rsidR="002C6B39" w:rsidRPr="00583766" w:rsidRDefault="002C6B39" w:rsidP="002C6B39">
      <w:pPr>
        <w:rPr>
          <w:i/>
          <w:iCs/>
        </w:rPr>
      </w:pPr>
    </w:p>
    <w:p w:rsidR="00B743E9" w:rsidRDefault="00B743E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lastRenderedPageBreak/>
        <w:t xml:space="preserve">Aflevering af studenterindlæg </w:t>
      </w:r>
    </w:p>
    <w:p w:rsidR="002C6B39" w:rsidRPr="00583766" w:rsidRDefault="002C6B39" w:rsidP="002C6B39">
      <w:pPr>
        <w:numPr>
          <w:ilvl w:val="0"/>
          <w:numId w:val="8"/>
        </w:numPr>
      </w:pPr>
      <w:r w:rsidRPr="00583766">
        <w:t xml:space="preserve">Øvelse 2: Hver gruppe (eller studerende, hvis der arbejdes individuelt) forbereder et kort indlæg til undervisningen. Redegør for Rune Lykkebergs brug af etos-, logos- og patosargumenter i artiklen ”Europa er i kamp med sig selv”. Forsøg at komme frem til en form for konklusion, hvor I afgør, hvilken type eller hvilke typer af argumenter, der dominerer talen. </w:t>
      </w:r>
      <w:r w:rsidRPr="00583766">
        <w:rPr>
          <w:b/>
          <w:bCs/>
        </w:rPr>
        <w:t>Aflevering</w:t>
      </w:r>
      <w:r w:rsidRPr="00583766">
        <w:t>: Indlægget skal sendes</w:t>
      </w:r>
      <w:r>
        <w:t xml:space="preserve"> til læreren senest </w:t>
      </w:r>
      <w:r w:rsidRPr="00012B48">
        <w:rPr>
          <w:b/>
          <w:u w:val="single"/>
        </w:rPr>
        <w:t>fredag</w:t>
      </w:r>
      <w:r w:rsidR="00D03B78">
        <w:rPr>
          <w:b/>
          <w:u w:val="single"/>
        </w:rPr>
        <w:t xml:space="preserve"> den 4</w:t>
      </w:r>
      <w:r>
        <w:rPr>
          <w:b/>
          <w:u w:val="single"/>
        </w:rPr>
        <w:t>.jan. kl.16</w:t>
      </w:r>
      <w:r w:rsidRPr="00583766">
        <w:t xml:space="preserve">. Omfang er min. 2 sider eksklusiv fodnoter med tydelige linjehenvisninger til talen samt præcise litteraturhenvisninger. Til undervisningen skal I fremlægge jeres analyse i diskussion med de andre studerende på holdet. </w:t>
      </w:r>
    </w:p>
    <w:p w:rsidR="002C6B39" w:rsidRPr="00583766" w:rsidRDefault="002C6B39" w:rsidP="002C6B39">
      <w:pPr>
        <w:rPr>
          <w:i/>
          <w:iCs/>
        </w:rPr>
      </w:pPr>
    </w:p>
    <w:p w:rsidR="002C6B39" w:rsidRPr="00583766" w:rsidRDefault="0024401E" w:rsidP="002C6B39">
      <w:pPr>
        <w:rPr>
          <w:b/>
          <w:bCs/>
        </w:rPr>
      </w:pPr>
      <w:r>
        <w:rPr>
          <w:b/>
          <w:bCs/>
        </w:rPr>
        <w:t>Tirs</w:t>
      </w:r>
      <w:r w:rsidR="00D03B78">
        <w:rPr>
          <w:b/>
          <w:bCs/>
        </w:rPr>
        <w:t>dag den 8</w:t>
      </w:r>
      <w:r w:rsidR="002C6B39">
        <w:rPr>
          <w:b/>
          <w:bCs/>
        </w:rPr>
        <w:t>.jan. kl.13.15-15.00 i L303a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</w:t>
      </w:r>
    </w:p>
    <w:p w:rsidR="002C6B39" w:rsidRPr="00583766" w:rsidRDefault="00384EEA" w:rsidP="002C6B39">
      <w:r>
        <w:t xml:space="preserve">”De andre” </w:t>
      </w:r>
    </w:p>
    <w:p w:rsidR="002C6B39" w:rsidRPr="00583766" w:rsidRDefault="002C6B39" w:rsidP="002C6B39">
      <w:r w:rsidRPr="00583766">
        <w:t>Læs:</w:t>
      </w:r>
    </w:p>
    <w:p w:rsidR="0024401E" w:rsidRDefault="0024401E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Dagens sang.</w:t>
      </w:r>
    </w:p>
    <w:p w:rsidR="002C6B39" w:rsidRDefault="002C6B39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 w:rsidRPr="00583766">
        <w:rPr>
          <w:rFonts w:eastAsia="Times New Roman"/>
          <w:lang w:eastAsia="sv-SE"/>
        </w:rPr>
        <w:t xml:space="preserve">Rune Lykkeberg: </w:t>
      </w:r>
      <w:hyperlink r:id="rId12" w:history="1">
        <w:r w:rsidRPr="00E06F70">
          <w:rPr>
            <w:rStyle w:val="Hyperlnk"/>
            <w:rFonts w:eastAsia="Times New Roman"/>
            <w:lang w:eastAsia="sv-SE"/>
          </w:rPr>
          <w:t>http://politiken.dk/debat/profiler/runelykkeberg/ECE2642746/europa-er-i-kamp-med-sig-selv/</w:t>
        </w:r>
      </w:hyperlink>
      <w:r>
        <w:rPr>
          <w:rFonts w:eastAsia="Times New Roman"/>
          <w:lang w:eastAsia="sv-SE"/>
        </w:rPr>
        <w:t xml:space="preserve">  s. 41 – 43 i kompendiet.</w:t>
      </w:r>
    </w:p>
    <w:p w:rsidR="007748BA" w:rsidRDefault="007748BA" w:rsidP="00384EEA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Lyt gerne til: </w:t>
      </w:r>
      <w:r>
        <w:rPr>
          <w:rFonts w:eastAsia="Times New Roman"/>
          <w:i/>
          <w:lang w:eastAsia="sv-SE"/>
        </w:rPr>
        <w:t>Ghetto</w:t>
      </w:r>
      <w:r w:rsidR="00384EEA">
        <w:rPr>
          <w:rFonts w:eastAsia="Times New Roman"/>
          <w:i/>
          <w:lang w:eastAsia="sv-SE"/>
        </w:rPr>
        <w:t xml:space="preserve"> F</w:t>
      </w:r>
      <w:r>
        <w:rPr>
          <w:rFonts w:eastAsia="Times New Roman"/>
          <w:i/>
          <w:lang w:eastAsia="sv-SE"/>
        </w:rPr>
        <w:t>itness</w:t>
      </w:r>
      <w:r>
        <w:rPr>
          <w:rFonts w:eastAsia="Times New Roman"/>
          <w:lang w:eastAsia="sv-SE"/>
        </w:rPr>
        <w:t xml:space="preserve"> på 24syv. </w:t>
      </w:r>
      <w:r w:rsidR="00384EEA">
        <w:rPr>
          <w:rFonts w:eastAsia="Times New Roman"/>
          <w:lang w:eastAsia="sv-SE"/>
        </w:rPr>
        <w:t xml:space="preserve">Fx </w:t>
      </w:r>
      <w:r w:rsidR="00384EEA">
        <w:rPr>
          <w:rFonts w:eastAsia="Times New Roman"/>
          <w:i/>
          <w:lang w:eastAsia="sv-SE"/>
        </w:rPr>
        <w:t>Fingrene væk.</w:t>
      </w:r>
      <w:r w:rsidR="00384EEA">
        <w:rPr>
          <w:rFonts w:eastAsia="Times New Roman"/>
          <w:lang w:eastAsia="sv-SE"/>
        </w:rPr>
        <w:t xml:space="preserve"> </w:t>
      </w:r>
      <w:hyperlink r:id="rId13" w:history="1">
        <w:r w:rsidR="00384EEA" w:rsidRPr="00234B4D">
          <w:rPr>
            <w:rStyle w:val="Hyperlnk"/>
            <w:rFonts w:eastAsia="Times New Roman"/>
            <w:lang w:eastAsia="sv-SE"/>
          </w:rPr>
          <w:t>https://www.radio24syv.dk/programmer/ghetto-fitness/37183637/fingrene-vaek</w:t>
        </w:r>
      </w:hyperlink>
    </w:p>
    <w:p w:rsidR="002C6B39" w:rsidRPr="00583766" w:rsidRDefault="002C6B39" w:rsidP="002C6B39">
      <w:pPr>
        <w:rPr>
          <w:i/>
          <w:iCs/>
        </w:rPr>
      </w:pPr>
    </w:p>
    <w:p w:rsidR="00F10627" w:rsidRDefault="004F3BCB" w:rsidP="002C6B39">
      <w:pPr>
        <w:rPr>
          <w:b/>
        </w:rPr>
      </w:pPr>
      <w:r>
        <w:rPr>
          <w:b/>
        </w:rPr>
        <w:t>Torsdag den 10.jan. kl.8.30 til lør</w:t>
      </w:r>
      <w:r w:rsidR="00D03B78">
        <w:rPr>
          <w:b/>
        </w:rPr>
        <w:t>dag den 1</w:t>
      </w:r>
      <w:r>
        <w:rPr>
          <w:b/>
        </w:rPr>
        <w:t>2</w:t>
      </w:r>
      <w:r w:rsidR="00D03B78">
        <w:rPr>
          <w:b/>
        </w:rPr>
        <w:t xml:space="preserve">.jan. </w:t>
      </w:r>
      <w:r>
        <w:rPr>
          <w:b/>
        </w:rPr>
        <w:t>kl.17.3</w:t>
      </w:r>
      <w:r w:rsidR="00D03B78">
        <w:rPr>
          <w:b/>
        </w:rPr>
        <w:t>0.</w:t>
      </w:r>
    </w:p>
    <w:p w:rsidR="002C6B39" w:rsidRDefault="002C6B39" w:rsidP="002C6B39">
      <w:r w:rsidRPr="00583766">
        <w:t xml:space="preserve">3 dages skriftlig hjemmeeksamen. </w:t>
      </w:r>
    </w:p>
    <w:p w:rsidR="002C6B39" w:rsidRPr="00583766" w:rsidRDefault="002C6B39" w:rsidP="002C6B39"/>
    <w:p w:rsidR="002C6B39" w:rsidRPr="00583766" w:rsidRDefault="002C6B39" w:rsidP="002C6B39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1.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Identifikation och grundläggande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Kurskod 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NODB10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Kursens namn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Retoriken i moderna danska medier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Nivå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G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Högskolepoäng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7,5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5.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Beslutsuppgifter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Fastställd av prodekanen med ansvar för grundutbildningen vid området för humaniora och teologi 2009-XX-XX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6.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Ändringsuppgifter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>
      <w:bookmarkStart w:id="1" w:name="table02"/>
      <w:bookmarkEnd w:id="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2.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Allmänna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Huvudområde/n,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Ämne,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Danska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Typ av kurs och dess placering i utbildningssystemet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ges som fristående kurs. Den kan normalt ingå i en generell examen på grundnivå. Kursen kan dessutom efter särskilt beslut ingå i viss yrkesexamen.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Undervisningsspråk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Undervisning sker på danska.</w:t>
            </w:r>
          </w:p>
        </w:tc>
      </w:tr>
    </w:tbl>
    <w:p w:rsidR="002C6B39" w:rsidRPr="00583766" w:rsidRDefault="002C6B39" w:rsidP="002C6B39">
      <w:bookmarkStart w:id="2" w:name="table03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495"/>
        <w:gridCol w:w="6306"/>
      </w:tblGrid>
      <w:tr w:rsidR="002C6B39" w:rsidRPr="00583766" w:rsidTr="00B743E9">
        <w:trPr>
          <w:cantSplit/>
        </w:trPr>
        <w:tc>
          <w:tcPr>
            <w:tcW w:w="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Mål (jfr learning outcomes)</w:t>
            </w:r>
          </w:p>
        </w:tc>
      </w:tr>
      <w:tr w:rsidR="002C6B39" w:rsidRPr="0067569C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Efter avslutad kurs ska den studerande</w:t>
            </w:r>
          </w:p>
        </w:tc>
      </w:tr>
      <w:tr w:rsidR="002C6B39" w:rsidRPr="0067569C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Kunskap och förståelse</w:t>
            </w:r>
          </w:p>
          <w:p w:rsidR="002C6B39" w:rsidRPr="00583766" w:rsidRDefault="002C6B39" w:rsidP="00B743E9">
            <w:pPr>
              <w:pStyle w:val="WW-Tabelindhold1"/>
            </w:pPr>
            <w:r w:rsidRPr="00583766">
              <w:t xml:space="preserve"> 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använda grundläggande retorisk terminologi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den retoriska textens eller det retoriska talets situation, publik, stil och argumentation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några centrala samhällsdebatter som har haft hög prioritet i de offentliga medierna i Danmark på 2000-talet.</w:t>
            </w:r>
          </w:p>
        </w:tc>
      </w:tr>
      <w:tr w:rsidR="002C6B39" w:rsidRPr="0067569C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Färdighet och förmåga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spacing w:before="240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analysera argumentation och göra en retorisk analys av en aktuell samhällsdebatt.</w:t>
            </w:r>
          </w:p>
        </w:tc>
      </w:tr>
      <w:tr w:rsidR="002C6B39" w:rsidRPr="0067569C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Värderingsförmåga och förhållningssätt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granska, diskutera och förhålla sig till den praktiska, offentliga retoriken i Danmark på 2000-talet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3" w:name="table04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4.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Kursinnehåll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Kortare beskrivning av kursen och dess materiella innehåll samt ev. olika delar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ger en översikt av den grundläggande retoriska terminologin och en teoretisk introduktion i konsten att övertyga i tal och skrift. Fokus ligger på retorisk argumentation. Som utgångspunkt för de retoriska analyserna studeras några dominerande offentliga samhällsdebatter i Danmark på 2000-talet.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4" w:name="table05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644"/>
        <w:gridCol w:w="6150"/>
      </w:tblGrid>
      <w:tr w:rsidR="002C6B39" w:rsidRPr="00583766" w:rsidTr="00B743E9">
        <w:trPr>
          <w:cantSplit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Undervisning och examination</w:t>
            </w:r>
          </w:p>
        </w:tc>
      </w:tr>
      <w:tr w:rsidR="002C6B39" w:rsidRPr="0067569C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Tillämpade former för undervisningen, inkl. uppgift om obligatoriska delar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Undervisningen bedrivs i form av seminarier, föreläsningar och självstudier.</w:t>
            </w:r>
          </w:p>
        </w:tc>
      </w:tr>
      <w:tr w:rsidR="002C6B39" w:rsidRPr="0067569C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Examinationsuppgifter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Examinationen sker i form av en skriftlig hemtentamen på 48 timmar vid kursens slut.</w:t>
            </w:r>
          </w:p>
        </w:tc>
      </w:tr>
      <w:tr w:rsidR="002C6B39" w:rsidRPr="0067569C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begränsningar av antalet examinationstillfällen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5" w:name="table06"/>
      <w:bookmarkEnd w:id="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6.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Betyg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Betygsskala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Som betyg används något av uttrycken underkänd, godkänd eller väl godkänd.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2.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Grund för betyg på hel kurs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3.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Möjlighet till kompletterande ECTS-betyg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En in- eller utresande student har rätt att få kompletterande ECTS-betyg. Begäran om sådant ska göras till ämneskoordinatorn senast 3 veckor efter kursstart.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4.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olika betygsskalor på olika delar av kursen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6" w:name="table07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7.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Förkunskapskrav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Särskilda förkunskapskrav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 xml:space="preserve">För tillträde till kursen krävs grundläggande högskolebehörighet och Svenska B 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7" w:name="table08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8.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Litteratur</w:t>
            </w:r>
          </w:p>
        </w:tc>
      </w:tr>
      <w:tr w:rsidR="002C6B39" w:rsidRPr="0067569C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Litteratur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För lista på litteratur och övriga läromedel, se bilaga.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8" w:name="table09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8779"/>
      </w:tblGrid>
      <w:tr w:rsidR="002C6B39" w:rsidRPr="00583766" w:rsidTr="00B743E9">
        <w:trPr>
          <w:cantSplit/>
        </w:trPr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9.</w:t>
            </w:r>
          </w:p>
        </w:tc>
        <w:tc>
          <w:tcPr>
            <w:tcW w:w="8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Övrigt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  <w:trHeight w:val="116"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/>
    <w:p w:rsidR="002C6B39" w:rsidRPr="00583766" w:rsidRDefault="002C6B39" w:rsidP="002C6B39"/>
    <w:p w:rsidR="0014670F" w:rsidRDefault="0014670F"/>
    <w:sectPr w:rsidR="0014670F" w:rsidSect="00B743E9">
      <w:headerReference w:type="default" r:id="rId14"/>
      <w:footerReference w:type="default" r:id="rId15"/>
      <w:footnotePr>
        <w:pos w:val="beneathText"/>
      </w:footnotePr>
      <w:pgSz w:w="11905" w:h="16837"/>
      <w:pgMar w:top="1917" w:right="1134" w:bottom="169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40" w:rsidRDefault="00C97740">
      <w:r>
        <w:separator/>
      </w:r>
    </w:p>
  </w:endnote>
  <w:endnote w:type="continuationSeparator" w:id="0">
    <w:p w:rsidR="00C97740" w:rsidRDefault="00C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E9" w:rsidRDefault="00B743E9">
    <w:pPr>
      <w:autoSpaceDE w:val="0"/>
      <w:jc w:val="center"/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\*ARABIC </w:instrText>
    </w:r>
    <w:r>
      <w:rPr>
        <w:rFonts w:ascii="Garamond" w:eastAsia="Garamond" w:hAnsi="Garamond" w:cs="Garamond"/>
      </w:rPr>
      <w:fldChar w:fldCharType="separate"/>
    </w:r>
    <w:r w:rsidR="0067569C">
      <w:rPr>
        <w:rFonts w:ascii="Garamond" w:eastAsia="Garamond" w:hAnsi="Garamond" w:cs="Garamond"/>
        <w:noProof/>
      </w:rPr>
      <w:t>4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40" w:rsidRDefault="00C97740">
      <w:r>
        <w:separator/>
      </w:r>
    </w:p>
  </w:footnote>
  <w:footnote w:type="continuationSeparator" w:id="0">
    <w:p w:rsidR="00C97740" w:rsidRDefault="00C9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E9" w:rsidRDefault="00B743E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69C">
      <w:rPr>
        <w:noProof/>
      </w:rPr>
      <w:t>4</w:t>
    </w:r>
    <w:r>
      <w:rPr>
        <w:noProof/>
      </w:rPr>
      <w:fldChar w:fldCharType="end"/>
    </w:r>
  </w:p>
  <w:p w:rsidR="00B743E9" w:rsidRDefault="00B743E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5600FA0"/>
    <w:multiLevelType w:val="hybridMultilevel"/>
    <w:tmpl w:val="3260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D0D"/>
    <w:multiLevelType w:val="hybridMultilevel"/>
    <w:tmpl w:val="3C502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3B91"/>
    <w:multiLevelType w:val="hybridMultilevel"/>
    <w:tmpl w:val="F68CD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1CA3"/>
    <w:multiLevelType w:val="hybridMultilevel"/>
    <w:tmpl w:val="80A24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7B7E"/>
    <w:multiLevelType w:val="hybridMultilevel"/>
    <w:tmpl w:val="2062AA4E"/>
    <w:lvl w:ilvl="0" w:tplc="F648F3B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9"/>
    <w:rsid w:val="0014670F"/>
    <w:rsid w:val="0024401E"/>
    <w:rsid w:val="002C6B39"/>
    <w:rsid w:val="003148EC"/>
    <w:rsid w:val="00384EEA"/>
    <w:rsid w:val="00397464"/>
    <w:rsid w:val="00457C91"/>
    <w:rsid w:val="004C2D0E"/>
    <w:rsid w:val="004F3BCB"/>
    <w:rsid w:val="00552089"/>
    <w:rsid w:val="005C7D76"/>
    <w:rsid w:val="0067569C"/>
    <w:rsid w:val="00681DCF"/>
    <w:rsid w:val="007748BA"/>
    <w:rsid w:val="00B743E9"/>
    <w:rsid w:val="00C97740"/>
    <w:rsid w:val="00D03B78"/>
    <w:rsid w:val="00D9611E"/>
    <w:rsid w:val="00DF54D5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835B-1C76-4BBD-AA54-E0C675E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link w:val="Rubrik1Char"/>
    <w:uiPriority w:val="9"/>
    <w:qFormat/>
    <w:rsid w:val="002C6B3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6B39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Hyperlnk">
    <w:name w:val="Hyperlink"/>
    <w:semiHidden/>
    <w:rsid w:val="002C6B39"/>
    <w:rPr>
      <w:color w:val="000080"/>
      <w:u w:val="single"/>
    </w:rPr>
  </w:style>
  <w:style w:type="paragraph" w:customStyle="1" w:styleId="WW-Tabelindhold1">
    <w:name w:val="WW-Tabelindhold1"/>
    <w:basedOn w:val="Brdtext"/>
    <w:rsid w:val="002C6B39"/>
    <w:pPr>
      <w:suppressLineNumbers/>
    </w:pPr>
  </w:style>
  <w:style w:type="paragraph" w:styleId="Sidhuvud">
    <w:name w:val="header"/>
    <w:basedOn w:val="Normal"/>
    <w:link w:val="SidhuvudChar"/>
    <w:uiPriority w:val="99"/>
    <w:rsid w:val="002C6B39"/>
    <w:pPr>
      <w:suppressLineNumbers/>
      <w:tabs>
        <w:tab w:val="center" w:pos="4818"/>
        <w:tab w:val="right" w:pos="9637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2C6B39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2C6B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C9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H6nQhss4Yc" TargetMode="External"/><Relationship Id="rId13" Type="http://schemas.openxmlformats.org/officeDocument/2006/relationships/hyperlink" Target="https://www.radio24syv.dk/programmer/ghetto-fitness/37183637/fingrene-va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eligt-dagblad.dk/historie/retorik-er-mere-end-indpakning" TargetMode="External"/><Relationship Id="rId12" Type="http://schemas.openxmlformats.org/officeDocument/2006/relationships/hyperlink" Target="http://politiken.dk/debat/profiler/runelykkeberg/ECE2642746/europa-er-i-kamp-med-sig-sel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.dk/radio/p1/geetisk-rad/geetisk-r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formation.dk/kultur/anmeldelse/2016/11/kvinde-foelger-hje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H6nQhss4Y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Lone Koldtoft</cp:lastModifiedBy>
  <cp:revision>3</cp:revision>
  <cp:lastPrinted>2018-11-06T13:49:00Z</cp:lastPrinted>
  <dcterms:created xsi:type="dcterms:W3CDTF">2018-11-06T14:22:00Z</dcterms:created>
  <dcterms:modified xsi:type="dcterms:W3CDTF">2018-12-06T09:05:00Z</dcterms:modified>
</cp:coreProperties>
</file>