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Dansk sprogvariation (NODA12 og NODB12)</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i/>
          <w:sz w:val="20"/>
          <w:szCs w:val="20"/>
        </w:rPr>
        <w:t xml:space="preserve">Fra standarddansk til sproglig variation </w:t>
      </w:r>
    </w:p>
    <w:p w:rsidR="004E2F72" w:rsidRPr="000D6E3F" w:rsidRDefault="00A92102" w:rsidP="000D6E3F">
      <w:pPr>
        <w:spacing w:line="240" w:lineRule="auto"/>
        <w:rPr>
          <w:rFonts w:asciiTheme="minorHAnsi" w:hAnsiTheme="minorHAnsi" w:cs="Arial"/>
          <w:b/>
          <w:sz w:val="20"/>
          <w:szCs w:val="20"/>
        </w:rPr>
      </w:pPr>
      <w:r w:rsidRPr="000D6E3F">
        <w:rPr>
          <w:rFonts w:asciiTheme="minorHAnsi" w:hAnsiTheme="minorHAnsi" w:cs="Arial"/>
          <w:b/>
          <w:sz w:val="20"/>
          <w:szCs w:val="20"/>
        </w:rPr>
        <w:t>Vinter</w:t>
      </w:r>
      <w:r w:rsidR="008A44B5" w:rsidRPr="000D6E3F">
        <w:rPr>
          <w:rFonts w:asciiTheme="minorHAnsi" w:hAnsiTheme="minorHAnsi" w:cs="Arial"/>
          <w:b/>
          <w:sz w:val="20"/>
          <w:szCs w:val="20"/>
        </w:rPr>
        <w:t xml:space="preserve"> 20</w:t>
      </w:r>
      <w:r w:rsidR="00502F02" w:rsidRPr="000D6E3F">
        <w:rPr>
          <w:rFonts w:asciiTheme="minorHAnsi" w:hAnsiTheme="minorHAnsi" w:cs="Arial"/>
          <w:b/>
          <w:sz w:val="20"/>
          <w:szCs w:val="20"/>
        </w:rPr>
        <w:t>15</w:t>
      </w:r>
    </w:p>
    <w:p w:rsidR="00E50629" w:rsidRPr="000D6E3F" w:rsidRDefault="00E50629" w:rsidP="000D6E3F">
      <w:pPr>
        <w:spacing w:line="240" w:lineRule="auto"/>
        <w:rPr>
          <w:rFonts w:asciiTheme="minorHAnsi" w:hAnsiTheme="minorHAnsi" w:cs="Arial"/>
          <w:b/>
          <w:sz w:val="20"/>
          <w:szCs w:val="20"/>
        </w:rPr>
      </w:pP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Praktisk information</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Som I ved fra tidligere kurser, finder I svar på mange praktiske spørgsmål på hjemmesiden</w:t>
      </w:r>
      <w:r w:rsidR="00D124F6" w:rsidRPr="000D6E3F">
        <w:rPr>
          <w:rFonts w:asciiTheme="minorHAnsi" w:hAnsiTheme="minorHAnsi" w:cs="Arial"/>
          <w:sz w:val="20"/>
          <w:szCs w:val="20"/>
        </w:rPr>
        <w:t xml:space="preserve"> (fx skema på edit)</w:t>
      </w:r>
      <w:r w:rsidRPr="000D6E3F">
        <w:rPr>
          <w:rFonts w:asciiTheme="minorHAnsi" w:hAnsiTheme="minorHAnsi" w:cs="Arial"/>
          <w:sz w:val="20"/>
          <w:szCs w:val="20"/>
        </w:rPr>
        <w:t xml:space="preserve">. På ekspeditionen i Lingvisthuset holder Gunilla Ek Werner til, og hun tager sig af registrering, karakterer Ladok mv., og i Humanisthuset kan studievejleder Åsa Wikström hjælpe med spørgsmål og problemer i forbindelse med danskstudiet og studenterlivet generelt. Kompendier og eksamensbesvarelser kan I købe eller få udleveret i Sol-receptionen. Har I brug for at tale med mig, så har jeg kontor i L310. Mit telefonnr. er 46 222 87 08. Lettest er jeg nok at træffe via mail: </w:t>
      </w:r>
      <w:hyperlink r:id="rId7" w:history="1">
        <w:r w:rsidR="006E3E35" w:rsidRPr="000D6E3F">
          <w:rPr>
            <w:rStyle w:val="Hyperlnk"/>
            <w:rFonts w:asciiTheme="minorHAnsi" w:hAnsiTheme="minorHAnsi" w:cs="Arial"/>
            <w:sz w:val="20"/>
            <w:szCs w:val="20"/>
          </w:rPr>
          <w:t>lone.koldtoft@nordlund.lu.se</w:t>
        </w:r>
      </w:hyperlink>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Kursets indhold</w:t>
      </w:r>
    </w:p>
    <w:p w:rsidR="00B23881" w:rsidRPr="000D6E3F" w:rsidRDefault="005D2A70" w:rsidP="000D6E3F">
      <w:pPr>
        <w:spacing w:line="240" w:lineRule="auto"/>
        <w:rPr>
          <w:rFonts w:asciiTheme="minorHAnsi" w:hAnsiTheme="minorHAnsi" w:cs="Arial"/>
          <w:sz w:val="20"/>
          <w:szCs w:val="20"/>
        </w:rPr>
      </w:pPr>
      <w:r w:rsidRPr="000D6E3F">
        <w:rPr>
          <w:rFonts w:asciiTheme="minorHAnsi" w:hAnsiTheme="minorHAnsi" w:cs="Arial"/>
          <w:sz w:val="20"/>
          <w:szCs w:val="20"/>
        </w:rPr>
        <w:t>På de sidste to</w:t>
      </w:r>
      <w:r w:rsidR="00B23881" w:rsidRPr="000D6E3F">
        <w:rPr>
          <w:rFonts w:asciiTheme="minorHAnsi" w:hAnsiTheme="minorHAnsi" w:cs="Arial"/>
          <w:sz w:val="20"/>
          <w:szCs w:val="20"/>
        </w:rPr>
        <w:t xml:space="preserve"> kurser har vi primært beskæftiget os med st</w:t>
      </w:r>
      <w:r w:rsidRPr="000D6E3F">
        <w:rPr>
          <w:rFonts w:asciiTheme="minorHAnsi" w:hAnsiTheme="minorHAnsi" w:cs="Arial"/>
          <w:sz w:val="20"/>
          <w:szCs w:val="20"/>
        </w:rPr>
        <w:t xml:space="preserve">andarddansk, dvs. københavnsk. </w:t>
      </w:r>
      <w:r w:rsidR="00B23881" w:rsidRPr="000D6E3F">
        <w:rPr>
          <w:rFonts w:asciiTheme="minorHAnsi" w:hAnsiTheme="minorHAnsi" w:cs="Arial"/>
          <w:sz w:val="20"/>
          <w:szCs w:val="20"/>
        </w:rPr>
        <w:t>Men dansk er mere end københavnsk, og københavnsk er ikke bare københavnsk. Der er flere måder at tale københavnsk på. De fleste danskere bevæger sig i flere forskellige sprogfællesskaber, og deres sprog er</w:t>
      </w:r>
      <w:r w:rsidR="00D124F6" w:rsidRPr="000D6E3F">
        <w:rPr>
          <w:rFonts w:asciiTheme="minorHAnsi" w:hAnsiTheme="minorHAnsi" w:cs="Arial"/>
          <w:sz w:val="20"/>
          <w:szCs w:val="20"/>
        </w:rPr>
        <w:t xml:space="preserve"> præget af disse fællesskaber. </w:t>
      </w:r>
      <w:r w:rsidR="00B23881" w:rsidRPr="000D6E3F">
        <w:rPr>
          <w:rFonts w:asciiTheme="minorHAnsi" w:hAnsiTheme="minorHAnsi" w:cs="Arial"/>
          <w:sz w:val="20"/>
          <w:szCs w:val="20"/>
        </w:rPr>
        <w:t xml:space="preserve">På kurset ”Dansk sprogvariation” skal vi undersøge, hvordan forskellige gruppers (og individers) sprog er afhængig af køn, alder, geografi, socialklasse og etnicitet. </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 xml:space="preserve">Når vi skal analysere disse sprogfællesskaber, vil vi </w:t>
      </w:r>
      <w:r w:rsidR="00F06487" w:rsidRPr="000D6E3F">
        <w:rPr>
          <w:rFonts w:asciiTheme="minorHAnsi" w:hAnsiTheme="minorHAnsi" w:cs="Arial"/>
          <w:sz w:val="20"/>
          <w:szCs w:val="20"/>
        </w:rPr>
        <w:t xml:space="preserve">bl.a. </w:t>
      </w:r>
      <w:r w:rsidRPr="000D6E3F">
        <w:rPr>
          <w:rFonts w:asciiTheme="minorHAnsi" w:hAnsiTheme="minorHAnsi" w:cs="Arial"/>
          <w:sz w:val="20"/>
          <w:szCs w:val="20"/>
        </w:rPr>
        <w:t xml:space="preserve">kombinere stilistik og pragmatik. Ved hjælp af stilistisk analyse vil vi se på, hvordan der tales eller skrives. Hvad karakteriserer lige præcis denne tekst eller denne tale? Det handler altså om måden noget, bliver sagt på. Hvad angår pragmatikken, så </w:t>
      </w:r>
      <w:r w:rsidR="00EE59F4" w:rsidRPr="000D6E3F">
        <w:rPr>
          <w:rFonts w:asciiTheme="minorHAnsi" w:hAnsiTheme="minorHAnsi" w:cs="Arial"/>
          <w:sz w:val="20"/>
          <w:szCs w:val="20"/>
        </w:rPr>
        <w:t>v</w:t>
      </w:r>
      <w:r w:rsidRPr="000D6E3F">
        <w:rPr>
          <w:rFonts w:asciiTheme="minorHAnsi" w:hAnsiTheme="minorHAnsi" w:cs="Arial"/>
          <w:sz w:val="20"/>
          <w:szCs w:val="20"/>
        </w:rPr>
        <w:t>il vi benytte denne del af sprogvidenskaben til at undersøge sprogbrug, dvs. hvordan bruger vi fx sproget som et middel til at kommunikere, vise magt og til at danne et socialt fællesskab med? Med andre ord skal vi se på, hvad det er for sproglige spilleregler, vi har.</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Arbejdsformer</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 xml:space="preserve">Dansk sprogvariation er primært et teoretisk-analytisk kursus, og der </w:t>
      </w:r>
      <w:r w:rsidR="0016660D" w:rsidRPr="000D6E3F">
        <w:rPr>
          <w:rFonts w:asciiTheme="minorHAnsi" w:hAnsiTheme="minorHAnsi" w:cs="Arial"/>
          <w:sz w:val="20"/>
          <w:szCs w:val="20"/>
        </w:rPr>
        <w:t xml:space="preserve">er rigtig mange </w:t>
      </w:r>
      <w:r w:rsidRPr="000D6E3F">
        <w:rPr>
          <w:rFonts w:asciiTheme="minorHAnsi" w:hAnsiTheme="minorHAnsi" w:cs="Arial"/>
          <w:sz w:val="20"/>
          <w:szCs w:val="20"/>
        </w:rPr>
        <w:t xml:space="preserve">praktisk-analytiske øvelser, der skal understøtte teorien. Kurset består af forelæsninger, diskussioner, øvelser og fremlæggelser i grupper. </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De fleste af kursets øvelser og fremlæggelser forberedes i studiegrupperne. Det er dog muligt, hvis en studerende har problemer med at indgå i gruppearbejdet, at denne studerende skriver og fremlægger på egen hånd. Kom venligst til læreren i god tid, hvis I har dette behov.</w:t>
      </w:r>
      <w:r w:rsidR="00680450" w:rsidRPr="000D6E3F">
        <w:rPr>
          <w:rFonts w:asciiTheme="minorHAnsi" w:hAnsiTheme="minorHAnsi" w:cs="Arial"/>
          <w:sz w:val="20"/>
          <w:szCs w:val="20"/>
        </w:rPr>
        <w:t xml:space="preserve"> </w:t>
      </w:r>
    </w:p>
    <w:p w:rsidR="00680450" w:rsidRPr="000D6E3F" w:rsidRDefault="00680450" w:rsidP="000D6E3F">
      <w:pPr>
        <w:spacing w:line="240" w:lineRule="auto"/>
        <w:rPr>
          <w:rFonts w:asciiTheme="minorHAnsi" w:hAnsiTheme="minorHAnsi" w:cs="Arial"/>
          <w:sz w:val="20"/>
          <w:szCs w:val="20"/>
        </w:rPr>
      </w:pPr>
      <w:r w:rsidRPr="000D6E3F">
        <w:rPr>
          <w:rFonts w:asciiTheme="minorHAnsi" w:hAnsiTheme="minorHAnsi" w:cs="Arial"/>
          <w:sz w:val="20"/>
          <w:szCs w:val="20"/>
        </w:rPr>
        <w:t xml:space="preserve">I studiegrupperne (eller </w:t>
      </w:r>
      <w:r w:rsidR="00846983" w:rsidRPr="000D6E3F">
        <w:rPr>
          <w:rFonts w:asciiTheme="minorHAnsi" w:hAnsiTheme="minorHAnsi" w:cs="Arial"/>
          <w:sz w:val="20"/>
          <w:szCs w:val="20"/>
        </w:rPr>
        <w:t>hvis I arbejder individuelt) bedes I</w:t>
      </w:r>
      <w:r w:rsidRPr="000D6E3F">
        <w:rPr>
          <w:rFonts w:asciiTheme="minorHAnsi" w:hAnsiTheme="minorHAnsi" w:cs="Arial"/>
          <w:sz w:val="20"/>
          <w:szCs w:val="20"/>
        </w:rPr>
        <w:t xml:space="preserve"> </w:t>
      </w:r>
      <w:r w:rsidRPr="000D6E3F">
        <w:rPr>
          <w:rFonts w:asciiTheme="minorHAnsi" w:hAnsiTheme="minorHAnsi" w:cs="Arial"/>
          <w:sz w:val="20"/>
          <w:szCs w:val="20"/>
          <w:u w:val="single"/>
        </w:rPr>
        <w:t>forbered</w:t>
      </w:r>
      <w:r w:rsidR="00846983" w:rsidRPr="000D6E3F">
        <w:rPr>
          <w:rFonts w:asciiTheme="minorHAnsi" w:hAnsiTheme="minorHAnsi" w:cs="Arial"/>
          <w:sz w:val="20"/>
          <w:szCs w:val="20"/>
          <w:u w:val="single"/>
        </w:rPr>
        <w:t>e jer på</w:t>
      </w:r>
      <w:r w:rsidR="004D6BDE" w:rsidRPr="000D6E3F">
        <w:rPr>
          <w:rFonts w:asciiTheme="minorHAnsi" w:hAnsiTheme="minorHAnsi" w:cs="Arial"/>
          <w:sz w:val="20"/>
          <w:szCs w:val="20"/>
        </w:rPr>
        <w:t>, hvordan I fremlægger de forskellige</w:t>
      </w:r>
      <w:r w:rsidRPr="000D6E3F">
        <w:rPr>
          <w:rFonts w:asciiTheme="minorHAnsi" w:hAnsiTheme="minorHAnsi" w:cs="Arial"/>
          <w:sz w:val="20"/>
          <w:szCs w:val="20"/>
        </w:rPr>
        <w:t xml:space="preserve"> øvelse</w:t>
      </w:r>
      <w:r w:rsidR="004D6BDE" w:rsidRPr="000D6E3F">
        <w:rPr>
          <w:rFonts w:asciiTheme="minorHAnsi" w:hAnsiTheme="minorHAnsi" w:cs="Arial"/>
          <w:sz w:val="20"/>
          <w:szCs w:val="20"/>
        </w:rPr>
        <w:t xml:space="preserve">r (hver eneste gang). </w:t>
      </w:r>
      <w:r w:rsidR="00556C34" w:rsidRPr="000D6E3F">
        <w:rPr>
          <w:rFonts w:asciiTheme="minorHAnsi" w:hAnsiTheme="minorHAnsi" w:cs="Arial"/>
          <w:sz w:val="20"/>
          <w:szCs w:val="20"/>
        </w:rPr>
        <w:t>Fx d</w:t>
      </w:r>
      <w:r w:rsidRPr="000D6E3F">
        <w:rPr>
          <w:rFonts w:asciiTheme="minorHAnsi" w:hAnsiTheme="minorHAnsi" w:cs="Arial"/>
          <w:sz w:val="20"/>
          <w:szCs w:val="20"/>
        </w:rPr>
        <w:t>ramatisere det for os andre? Lave en collage? Foto? Animation? PP? Vil I inddrage os? Lave en rap? På kurset skal I fortsat træne at tale og skrive dansk, så det er vigtigt, at I ikke bare står og læser jeres øvelse op for de andre. Brug ordnet, når I skriver og taler. Hvordan staves ordene? Hvordan udtales ordene?</w:t>
      </w:r>
    </w:p>
    <w:p w:rsidR="003E0ABE" w:rsidRPr="000D6E3F" w:rsidRDefault="003E0ABE" w:rsidP="000D6E3F">
      <w:pPr>
        <w:spacing w:line="240" w:lineRule="auto"/>
        <w:rPr>
          <w:rFonts w:asciiTheme="minorHAnsi" w:hAnsiTheme="minorHAnsi" w:cs="Arial"/>
          <w:sz w:val="20"/>
          <w:szCs w:val="20"/>
        </w:rPr>
      </w:pPr>
      <w:r w:rsidRPr="000D6E3F">
        <w:rPr>
          <w:rFonts w:asciiTheme="minorHAnsi" w:hAnsiTheme="minorHAnsi" w:cs="Arial"/>
          <w:sz w:val="20"/>
          <w:szCs w:val="20"/>
        </w:rPr>
        <w:t xml:space="preserve">Husk: Hvis I laver alle øvelserne, så er I godt forberedte til eksamen. </w:t>
      </w:r>
      <w:r w:rsidR="008A44B5" w:rsidRPr="000D6E3F">
        <w:rPr>
          <w:rFonts w:asciiTheme="minorHAnsi" w:hAnsiTheme="minorHAnsi" w:cs="Arial"/>
          <w:sz w:val="20"/>
          <w:szCs w:val="20"/>
        </w:rPr>
        <w:t>Forsøg venligst at afvikle alle øvelserne i undervisningen, dvs. overhold deadline. Det giver bøvl, hvis I kommer uforberedte. På forhånd tak.</w:t>
      </w:r>
      <w:r w:rsidR="00F73466" w:rsidRPr="000D6E3F">
        <w:rPr>
          <w:rFonts w:asciiTheme="minorHAnsi" w:hAnsiTheme="minorHAnsi" w:cs="Arial"/>
          <w:sz w:val="20"/>
          <w:szCs w:val="20"/>
        </w:rPr>
        <w:t xml:space="preserve"> Har I problemer med noget, så skriv til mig, før det er for sent.</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Eksamen</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 xml:space="preserve">Øvelserne og fremlæggelserne er </w:t>
      </w:r>
      <w:r w:rsidRPr="000D6E3F">
        <w:rPr>
          <w:rFonts w:asciiTheme="minorHAnsi" w:hAnsiTheme="minorHAnsi" w:cs="Arial"/>
          <w:sz w:val="20"/>
          <w:szCs w:val="20"/>
          <w:u w:val="single"/>
        </w:rPr>
        <w:t>obligatoriske</w:t>
      </w:r>
      <w:r w:rsidR="006D0C6C" w:rsidRPr="000D6E3F">
        <w:rPr>
          <w:rFonts w:asciiTheme="minorHAnsi" w:hAnsiTheme="minorHAnsi" w:cs="Arial"/>
          <w:sz w:val="20"/>
          <w:szCs w:val="20"/>
        </w:rPr>
        <w:t>**</w:t>
      </w:r>
      <w:r w:rsidRPr="000D6E3F">
        <w:rPr>
          <w:rFonts w:asciiTheme="minorHAnsi" w:hAnsiTheme="minorHAnsi" w:cs="Arial"/>
          <w:sz w:val="20"/>
          <w:szCs w:val="20"/>
        </w:rPr>
        <w:t xml:space="preserve"> og skal være godkendt af læreren, før den studerende kan gå til den afsluttende 4-timers skriftlige eksamen</w:t>
      </w:r>
      <w:r w:rsidR="00EE59F4" w:rsidRPr="000D6E3F">
        <w:rPr>
          <w:rFonts w:asciiTheme="minorHAnsi" w:hAnsiTheme="minorHAnsi" w:cs="Arial"/>
          <w:sz w:val="20"/>
          <w:szCs w:val="20"/>
        </w:rPr>
        <w:t xml:space="preserve"> den 18.dec</w:t>
      </w:r>
      <w:r w:rsidRPr="000D6E3F">
        <w:rPr>
          <w:rFonts w:asciiTheme="minorHAnsi" w:hAnsiTheme="minorHAnsi" w:cs="Arial"/>
          <w:sz w:val="20"/>
          <w:szCs w:val="20"/>
        </w:rPr>
        <w:t xml:space="preserve">. Bliver en studerende syg til en øvelse, kan den studerende aflevere øvelsen individuelt til læreren. Dette bør aftales med læreren, når situationen opstår. Alle øvelser og fremlæggelser skal skrives, diskuteres og holdes på </w:t>
      </w:r>
      <w:r w:rsidRPr="000D6E3F">
        <w:rPr>
          <w:rFonts w:asciiTheme="minorHAnsi" w:hAnsiTheme="minorHAnsi" w:cs="Arial"/>
          <w:b/>
          <w:sz w:val="20"/>
          <w:szCs w:val="20"/>
        </w:rPr>
        <w:t>dansk</w:t>
      </w:r>
      <w:r w:rsidRPr="000D6E3F">
        <w:rPr>
          <w:rFonts w:asciiTheme="minorHAnsi" w:hAnsiTheme="minorHAnsi" w:cs="Arial"/>
          <w:sz w:val="20"/>
          <w:szCs w:val="20"/>
        </w:rPr>
        <w:t xml:space="preserve">, bortset fra ”egen lekt-øvelse”, der skrives og fremlægges på </w:t>
      </w:r>
      <w:r w:rsidRPr="000D6E3F">
        <w:rPr>
          <w:rFonts w:asciiTheme="minorHAnsi" w:hAnsiTheme="minorHAnsi" w:cs="Arial"/>
          <w:b/>
          <w:sz w:val="20"/>
          <w:szCs w:val="20"/>
        </w:rPr>
        <w:t>svensk</w:t>
      </w:r>
      <w:r w:rsidRPr="000D6E3F">
        <w:rPr>
          <w:rFonts w:asciiTheme="minorHAnsi" w:hAnsiTheme="minorHAnsi" w:cs="Arial"/>
          <w:sz w:val="20"/>
          <w:szCs w:val="20"/>
        </w:rPr>
        <w:t xml:space="preserve">. </w:t>
      </w:r>
      <w:r w:rsidR="00B701EC" w:rsidRPr="000D6E3F">
        <w:rPr>
          <w:rFonts w:asciiTheme="minorHAnsi" w:hAnsiTheme="minorHAnsi" w:cs="Arial"/>
          <w:sz w:val="20"/>
          <w:szCs w:val="20"/>
        </w:rPr>
        <w:t xml:space="preserve">Bemærk desuden, at der er </w:t>
      </w:r>
      <w:r w:rsidR="00B701EC" w:rsidRPr="000D6E3F">
        <w:rPr>
          <w:rFonts w:asciiTheme="minorHAnsi" w:hAnsiTheme="minorHAnsi" w:cs="Arial"/>
          <w:sz w:val="20"/>
          <w:szCs w:val="20"/>
          <w:u w:val="single"/>
        </w:rPr>
        <w:t xml:space="preserve">nærværspligt </w:t>
      </w:r>
      <w:r w:rsidR="00EE59F4" w:rsidRPr="000D6E3F">
        <w:rPr>
          <w:rFonts w:asciiTheme="minorHAnsi" w:hAnsiTheme="minorHAnsi" w:cs="Arial"/>
          <w:sz w:val="20"/>
          <w:szCs w:val="20"/>
        </w:rPr>
        <w:t>på kurset, dvs. du skal være aktiv og demonstrere, at du har lavet de forskellige øve</w:t>
      </w:r>
      <w:bookmarkStart w:id="0" w:name="_GoBack"/>
      <w:bookmarkEnd w:id="0"/>
      <w:r w:rsidR="00EE59F4" w:rsidRPr="000D6E3F">
        <w:rPr>
          <w:rFonts w:asciiTheme="minorHAnsi" w:hAnsiTheme="minorHAnsi" w:cs="Arial"/>
          <w:sz w:val="20"/>
          <w:szCs w:val="20"/>
        </w:rPr>
        <w:t xml:space="preserve">lser (skriftlige såvel som mundtlige). </w:t>
      </w:r>
    </w:p>
    <w:p w:rsidR="006D0C6C" w:rsidRDefault="006D0C6C" w:rsidP="000D6E3F">
      <w:pPr>
        <w:spacing w:line="240" w:lineRule="auto"/>
        <w:rPr>
          <w:rFonts w:asciiTheme="minorHAnsi" w:hAnsiTheme="minorHAnsi" w:cs="Arial"/>
          <w:sz w:val="20"/>
          <w:szCs w:val="20"/>
        </w:rPr>
      </w:pPr>
      <w:r w:rsidRPr="000D6E3F">
        <w:rPr>
          <w:rFonts w:asciiTheme="minorHAnsi" w:hAnsiTheme="minorHAnsi" w:cs="Arial"/>
          <w:sz w:val="20"/>
          <w:szCs w:val="20"/>
        </w:rPr>
        <w:lastRenderedPageBreak/>
        <w:t xml:space="preserve">**Det forventes, at den studerende deltager i alle øvelserne, da de forbereder den studerende til eksamen. </w:t>
      </w:r>
    </w:p>
    <w:p w:rsidR="00292CE1" w:rsidRDefault="00292CE1" w:rsidP="000D6E3F">
      <w:pPr>
        <w:spacing w:line="240" w:lineRule="auto"/>
        <w:rPr>
          <w:rFonts w:asciiTheme="minorHAnsi" w:hAnsiTheme="minorHAnsi" w:cs="Arial"/>
          <w:sz w:val="20"/>
          <w:szCs w:val="20"/>
        </w:rPr>
      </w:pPr>
      <w:r>
        <w:rPr>
          <w:rFonts w:asciiTheme="minorHAnsi" w:hAnsiTheme="minorHAnsi" w:cs="Arial"/>
          <w:sz w:val="20"/>
          <w:szCs w:val="20"/>
        </w:rPr>
        <w:t xml:space="preserve">NB: Den skriftlige eksamen den 18.dec. ligger før fremlæggelserne den 8.jan. Dette indebærer, at I først får jeres karakter (betyg) for den skriftlige eksamen, når I har fremlagt den afsluttende øvelse (de 5-grupperne). </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Litteratur</w:t>
      </w:r>
    </w:p>
    <w:p w:rsidR="00B23881" w:rsidRPr="000D6E3F" w:rsidRDefault="00B23881" w:rsidP="000D6E3F">
      <w:pPr>
        <w:pStyle w:val="Liststycke1"/>
        <w:numPr>
          <w:ilvl w:val="0"/>
          <w:numId w:val="22"/>
        </w:numPr>
        <w:spacing w:line="240" w:lineRule="auto"/>
        <w:rPr>
          <w:rFonts w:asciiTheme="minorHAnsi" w:hAnsiTheme="minorHAnsi" w:cs="Arial"/>
          <w:sz w:val="20"/>
          <w:szCs w:val="20"/>
        </w:rPr>
      </w:pPr>
      <w:r w:rsidRPr="000D6E3F">
        <w:rPr>
          <w:rFonts w:asciiTheme="minorHAnsi" w:hAnsiTheme="minorHAnsi" w:cs="Arial"/>
          <w:sz w:val="20"/>
          <w:szCs w:val="20"/>
        </w:rPr>
        <w:t>dialekt.dk Københavns Universitet (</w:t>
      </w:r>
      <w:hyperlink r:id="rId8" w:history="1">
        <w:r w:rsidRPr="000D6E3F">
          <w:rPr>
            <w:rStyle w:val="Hyperlnk"/>
            <w:rFonts w:asciiTheme="minorHAnsi" w:hAnsiTheme="minorHAnsi" w:cs="Arial"/>
            <w:sz w:val="20"/>
            <w:szCs w:val="20"/>
          </w:rPr>
          <w:t>http://dialekt.ku.dk</w:t>
        </w:r>
      </w:hyperlink>
      <w:r w:rsidRPr="000D6E3F">
        <w:rPr>
          <w:rFonts w:asciiTheme="minorHAnsi" w:hAnsiTheme="minorHAnsi" w:cs="Arial"/>
          <w:sz w:val="20"/>
          <w:szCs w:val="20"/>
        </w:rPr>
        <w:t xml:space="preserve">). På denne hjemmeside finder I mange gode korte artikler, der giver jer et overblik over de danske ”lekter”. I kan også træne jeres dialekt-øre og få gode råd til at blive bedre lyttere. </w:t>
      </w:r>
    </w:p>
    <w:p w:rsidR="00C953C2" w:rsidRPr="000D6E3F" w:rsidRDefault="00F06487" w:rsidP="000D6E3F">
      <w:pPr>
        <w:pStyle w:val="Liststycke1"/>
        <w:numPr>
          <w:ilvl w:val="0"/>
          <w:numId w:val="22"/>
        </w:numPr>
        <w:spacing w:line="240" w:lineRule="auto"/>
        <w:rPr>
          <w:rFonts w:asciiTheme="minorHAnsi" w:hAnsiTheme="minorHAnsi" w:cs="Arial"/>
          <w:sz w:val="20"/>
          <w:szCs w:val="20"/>
        </w:rPr>
      </w:pPr>
      <w:r w:rsidRPr="000D6E3F">
        <w:rPr>
          <w:rFonts w:asciiTheme="minorHAnsi" w:hAnsiTheme="minorHAnsi" w:cs="Arial"/>
          <w:sz w:val="20"/>
          <w:szCs w:val="20"/>
        </w:rPr>
        <w:t xml:space="preserve">Kristian </w:t>
      </w:r>
      <w:r w:rsidR="00044BF5" w:rsidRPr="000D6E3F">
        <w:rPr>
          <w:rFonts w:asciiTheme="minorHAnsi" w:hAnsiTheme="minorHAnsi" w:cs="Arial"/>
          <w:sz w:val="20"/>
          <w:szCs w:val="20"/>
        </w:rPr>
        <w:t xml:space="preserve">Bang </w:t>
      </w:r>
      <w:r w:rsidRPr="000D6E3F">
        <w:rPr>
          <w:rFonts w:asciiTheme="minorHAnsi" w:hAnsiTheme="minorHAnsi" w:cs="Arial"/>
          <w:sz w:val="20"/>
          <w:szCs w:val="20"/>
        </w:rPr>
        <w:t>Foss: ”Døden kører i Audi</w:t>
      </w:r>
      <w:r w:rsidR="00C953C2" w:rsidRPr="000D6E3F">
        <w:rPr>
          <w:rFonts w:asciiTheme="minorHAnsi" w:hAnsiTheme="minorHAnsi" w:cs="Arial"/>
          <w:sz w:val="20"/>
          <w:szCs w:val="20"/>
        </w:rPr>
        <w:t>” (roman</w:t>
      </w:r>
      <w:r w:rsidR="00044BF5" w:rsidRPr="000D6E3F">
        <w:rPr>
          <w:rFonts w:asciiTheme="minorHAnsi" w:hAnsiTheme="minorHAnsi" w:cs="Arial"/>
          <w:sz w:val="20"/>
          <w:szCs w:val="20"/>
        </w:rPr>
        <w:t xml:space="preserve"> fra 2012</w:t>
      </w:r>
      <w:r w:rsidR="00C953C2" w:rsidRPr="000D6E3F">
        <w:rPr>
          <w:rFonts w:asciiTheme="minorHAnsi" w:hAnsiTheme="minorHAnsi" w:cs="Arial"/>
          <w:sz w:val="20"/>
          <w:szCs w:val="20"/>
        </w:rPr>
        <w:t>).</w:t>
      </w:r>
    </w:p>
    <w:p w:rsidR="003E0ABE" w:rsidRPr="000D6E3F" w:rsidRDefault="00B23881" w:rsidP="000D6E3F">
      <w:pPr>
        <w:pStyle w:val="Liststycke1"/>
        <w:numPr>
          <w:ilvl w:val="0"/>
          <w:numId w:val="22"/>
        </w:numPr>
        <w:spacing w:line="240" w:lineRule="auto"/>
        <w:rPr>
          <w:rFonts w:asciiTheme="minorHAnsi" w:hAnsiTheme="minorHAnsi" w:cs="Arial"/>
          <w:sz w:val="20"/>
          <w:szCs w:val="20"/>
        </w:rPr>
      </w:pPr>
      <w:r w:rsidRPr="000D6E3F">
        <w:rPr>
          <w:rFonts w:asciiTheme="minorHAnsi" w:hAnsiTheme="minorHAnsi" w:cs="Arial"/>
          <w:sz w:val="20"/>
          <w:szCs w:val="20"/>
        </w:rPr>
        <w:t xml:space="preserve">Kompendium ”Dansk sprogvariation” </w:t>
      </w:r>
      <w:r w:rsidR="008A44B5" w:rsidRPr="000D6E3F">
        <w:rPr>
          <w:rFonts w:asciiTheme="minorHAnsi" w:hAnsiTheme="minorHAnsi" w:cs="Arial"/>
          <w:sz w:val="20"/>
          <w:szCs w:val="20"/>
        </w:rPr>
        <w:t>201</w:t>
      </w:r>
      <w:r w:rsidR="00EE59F4" w:rsidRPr="000D6E3F">
        <w:rPr>
          <w:rFonts w:asciiTheme="minorHAnsi" w:hAnsiTheme="minorHAnsi" w:cs="Arial"/>
          <w:sz w:val="20"/>
          <w:szCs w:val="20"/>
        </w:rPr>
        <w:t>4</w:t>
      </w:r>
      <w:r w:rsidRPr="000D6E3F">
        <w:rPr>
          <w:rFonts w:asciiTheme="minorHAnsi" w:hAnsiTheme="minorHAnsi" w:cs="Arial"/>
          <w:sz w:val="20"/>
          <w:szCs w:val="20"/>
        </w:rPr>
        <w:t>,</w:t>
      </w:r>
      <w:r w:rsidR="003E0ABE" w:rsidRPr="000D6E3F">
        <w:rPr>
          <w:rFonts w:asciiTheme="minorHAnsi" w:hAnsiTheme="minorHAnsi" w:cs="Arial"/>
          <w:sz w:val="20"/>
          <w:szCs w:val="20"/>
        </w:rPr>
        <w:t xml:space="preserve"> lærer: Lone Koldtoft. Pris 120</w:t>
      </w:r>
      <w:r w:rsidR="00502F02" w:rsidRPr="000D6E3F">
        <w:rPr>
          <w:rFonts w:asciiTheme="minorHAnsi" w:hAnsiTheme="minorHAnsi" w:cs="Arial"/>
          <w:sz w:val="20"/>
          <w:szCs w:val="20"/>
        </w:rPr>
        <w:t xml:space="preserve"> </w:t>
      </w:r>
      <w:r w:rsidRPr="000D6E3F">
        <w:rPr>
          <w:rFonts w:asciiTheme="minorHAnsi" w:hAnsiTheme="minorHAnsi" w:cs="Arial"/>
          <w:sz w:val="20"/>
          <w:szCs w:val="20"/>
        </w:rPr>
        <w:t>kr.</w:t>
      </w:r>
      <w:r w:rsidR="0097147B" w:rsidRPr="000D6E3F">
        <w:rPr>
          <w:rFonts w:asciiTheme="minorHAnsi" w:hAnsiTheme="minorHAnsi" w:cs="Arial"/>
          <w:sz w:val="20"/>
          <w:szCs w:val="20"/>
        </w:rPr>
        <w:t xml:space="preserve"> </w:t>
      </w:r>
      <w:r w:rsidR="00EE59F4" w:rsidRPr="000D6E3F">
        <w:rPr>
          <w:rFonts w:asciiTheme="minorHAnsi" w:hAnsiTheme="minorHAnsi" w:cs="Arial"/>
          <w:sz w:val="20"/>
          <w:szCs w:val="20"/>
        </w:rPr>
        <w:t xml:space="preserve">Vi benytter kompendiet fra </w:t>
      </w:r>
      <w:r w:rsidR="00EE59F4" w:rsidRPr="000D6E3F">
        <w:rPr>
          <w:rFonts w:asciiTheme="minorHAnsi" w:hAnsiTheme="minorHAnsi" w:cs="Arial"/>
          <w:sz w:val="20"/>
          <w:szCs w:val="20"/>
          <w:u w:val="single"/>
        </w:rPr>
        <w:t>2014</w:t>
      </w:r>
      <w:r w:rsidR="00EE59F4" w:rsidRPr="000D6E3F">
        <w:rPr>
          <w:rFonts w:asciiTheme="minorHAnsi" w:hAnsiTheme="minorHAnsi" w:cs="Arial"/>
          <w:sz w:val="20"/>
          <w:szCs w:val="20"/>
        </w:rPr>
        <w:t xml:space="preserve">, men artiklen af Inge Lise Pedersens artikel er ikke en del af pensum. </w:t>
      </w:r>
    </w:p>
    <w:p w:rsidR="003E0ABE" w:rsidRPr="000D6E3F" w:rsidRDefault="00502F02" w:rsidP="000D6E3F">
      <w:pPr>
        <w:pStyle w:val="Liststycke1"/>
        <w:numPr>
          <w:ilvl w:val="0"/>
          <w:numId w:val="22"/>
        </w:numPr>
        <w:spacing w:line="240" w:lineRule="auto"/>
        <w:rPr>
          <w:rFonts w:asciiTheme="minorHAnsi" w:hAnsiTheme="minorHAnsi" w:cs="Arial"/>
          <w:sz w:val="20"/>
          <w:szCs w:val="20"/>
        </w:rPr>
      </w:pPr>
      <w:r w:rsidRPr="000D6E3F">
        <w:rPr>
          <w:rFonts w:asciiTheme="minorHAnsi" w:hAnsiTheme="minorHAnsi" w:cs="Arial"/>
          <w:sz w:val="20"/>
          <w:szCs w:val="20"/>
        </w:rPr>
        <w:t xml:space="preserve">Stilistik: </w:t>
      </w:r>
      <w:hyperlink r:id="rId9" w:history="1">
        <w:r w:rsidRPr="000D6E3F">
          <w:rPr>
            <w:rStyle w:val="Hyperlnk"/>
            <w:rFonts w:asciiTheme="minorHAnsi" w:hAnsiTheme="minorHAnsi" w:cs="Arial"/>
            <w:sz w:val="20"/>
            <w:szCs w:val="20"/>
          </w:rPr>
          <w:t>http://gymdansk.weebly.com/stilistisk---troper-billedsprog.html</w:t>
        </w:r>
      </w:hyperlink>
      <w:r w:rsidRPr="000D6E3F">
        <w:rPr>
          <w:rFonts w:asciiTheme="minorHAnsi" w:hAnsiTheme="minorHAnsi" w:cs="Arial"/>
          <w:sz w:val="20"/>
          <w:szCs w:val="20"/>
        </w:rPr>
        <w:t xml:space="preserve"> og </w:t>
      </w:r>
      <w:hyperlink r:id="rId10" w:history="1">
        <w:r w:rsidRPr="000D6E3F">
          <w:rPr>
            <w:rStyle w:val="Hyperlnk"/>
            <w:rFonts w:asciiTheme="minorHAnsi" w:hAnsiTheme="minorHAnsi" w:cs="Arial"/>
            <w:sz w:val="20"/>
            <w:szCs w:val="20"/>
          </w:rPr>
          <w:t>http://gymdansk.weebly.com/stilistik---figurer.html</w:t>
        </w:r>
      </w:hyperlink>
    </w:p>
    <w:p w:rsidR="003E0ABE" w:rsidRPr="000D6E3F" w:rsidRDefault="003E0ABE" w:rsidP="000D6E3F">
      <w:pPr>
        <w:pStyle w:val="Liststycke1"/>
        <w:numPr>
          <w:ilvl w:val="0"/>
          <w:numId w:val="22"/>
        </w:numPr>
        <w:spacing w:line="240" w:lineRule="auto"/>
        <w:rPr>
          <w:rFonts w:asciiTheme="minorHAnsi" w:hAnsiTheme="minorHAnsi" w:cs="Arial"/>
          <w:sz w:val="20"/>
          <w:szCs w:val="20"/>
        </w:rPr>
      </w:pPr>
      <w:r w:rsidRPr="000D6E3F">
        <w:rPr>
          <w:rFonts w:asciiTheme="minorHAnsi" w:hAnsiTheme="minorHAnsi" w:cs="Arial"/>
          <w:sz w:val="20"/>
          <w:szCs w:val="20"/>
        </w:rPr>
        <w:t>Tekster på nettet, som I selv skal sørge for at printe ud, eller også må I tage jeres computer med i undervisningen.</w:t>
      </w:r>
    </w:p>
    <w:p w:rsidR="00B23881" w:rsidRPr="000D6E3F" w:rsidRDefault="00EE59F4" w:rsidP="000D6E3F">
      <w:pPr>
        <w:spacing w:line="240" w:lineRule="auto"/>
        <w:rPr>
          <w:rFonts w:asciiTheme="minorHAnsi" w:hAnsiTheme="minorHAnsi" w:cs="Arial"/>
          <w:b/>
          <w:sz w:val="20"/>
          <w:szCs w:val="20"/>
        </w:rPr>
      </w:pPr>
      <w:r w:rsidRPr="000D6E3F">
        <w:rPr>
          <w:rFonts w:asciiTheme="minorHAnsi" w:hAnsiTheme="minorHAnsi" w:cs="Arial"/>
          <w:b/>
          <w:sz w:val="20"/>
          <w:szCs w:val="20"/>
        </w:rPr>
        <w:t>Manda</w:t>
      </w:r>
      <w:r w:rsidR="00E21218" w:rsidRPr="000D6E3F">
        <w:rPr>
          <w:rFonts w:asciiTheme="minorHAnsi" w:hAnsiTheme="minorHAnsi" w:cs="Arial"/>
          <w:b/>
          <w:sz w:val="20"/>
          <w:szCs w:val="20"/>
        </w:rPr>
        <w:t>g den 2.nov. kl.13.15-15.00 i A121</w:t>
      </w:r>
    </w:p>
    <w:p w:rsidR="00367190" w:rsidRPr="000D6E3F" w:rsidRDefault="00367190" w:rsidP="000D6E3F">
      <w:pPr>
        <w:spacing w:line="240" w:lineRule="auto"/>
        <w:rPr>
          <w:rFonts w:asciiTheme="minorHAnsi" w:hAnsiTheme="minorHAnsi" w:cs="Arial"/>
          <w:b/>
          <w:i/>
          <w:sz w:val="20"/>
          <w:szCs w:val="20"/>
        </w:rPr>
      </w:pPr>
      <w:r w:rsidRPr="000D6E3F">
        <w:rPr>
          <w:rFonts w:asciiTheme="minorHAnsi" w:hAnsiTheme="minorHAnsi" w:cs="Arial"/>
          <w:b/>
          <w:i/>
          <w:sz w:val="20"/>
          <w:szCs w:val="20"/>
        </w:rPr>
        <w:t>Velkomst og Danmarkskort</w:t>
      </w:r>
    </w:p>
    <w:p w:rsidR="00556C34" w:rsidRPr="000D6E3F" w:rsidRDefault="00556C34" w:rsidP="000D6E3F">
      <w:pPr>
        <w:pStyle w:val="Liststycke1"/>
        <w:numPr>
          <w:ilvl w:val="0"/>
          <w:numId w:val="3"/>
        </w:numPr>
        <w:spacing w:line="240" w:lineRule="auto"/>
        <w:rPr>
          <w:rFonts w:asciiTheme="minorHAnsi" w:hAnsiTheme="minorHAnsi" w:cs="Arial"/>
          <w:sz w:val="20"/>
          <w:szCs w:val="20"/>
        </w:rPr>
      </w:pPr>
      <w:r w:rsidRPr="000D6E3F">
        <w:rPr>
          <w:rFonts w:asciiTheme="minorHAnsi" w:hAnsiTheme="minorHAnsi" w:cs="Arial"/>
          <w:sz w:val="20"/>
          <w:szCs w:val="20"/>
        </w:rPr>
        <w:t>Vi syng</w:t>
      </w:r>
      <w:r w:rsidR="00EE59F4" w:rsidRPr="000D6E3F">
        <w:rPr>
          <w:rFonts w:asciiTheme="minorHAnsi" w:hAnsiTheme="minorHAnsi" w:cs="Arial"/>
          <w:sz w:val="20"/>
          <w:szCs w:val="20"/>
        </w:rPr>
        <w:t xml:space="preserve">er: ”Aben Alibiba” af Sigurd Barret, se bagerst i lektionsplanen. </w:t>
      </w:r>
    </w:p>
    <w:p w:rsidR="006D0C6C" w:rsidRPr="000D6E3F" w:rsidRDefault="006D0C6C" w:rsidP="000D6E3F">
      <w:pPr>
        <w:pStyle w:val="Liststycke1"/>
        <w:numPr>
          <w:ilvl w:val="0"/>
          <w:numId w:val="3"/>
        </w:numPr>
        <w:spacing w:line="240" w:lineRule="auto"/>
        <w:rPr>
          <w:rFonts w:asciiTheme="minorHAnsi" w:hAnsiTheme="minorHAnsi" w:cs="Arial"/>
          <w:sz w:val="20"/>
          <w:szCs w:val="20"/>
        </w:rPr>
      </w:pPr>
      <w:r w:rsidRPr="000D6E3F">
        <w:rPr>
          <w:rFonts w:asciiTheme="minorHAnsi" w:hAnsiTheme="minorHAnsi" w:cs="Arial"/>
          <w:sz w:val="20"/>
          <w:szCs w:val="20"/>
        </w:rPr>
        <w:t xml:space="preserve">Velkommen til kurset Dansk Sprogvariation! En præsentation af kursus, studerende og lærer. </w:t>
      </w:r>
      <w:r w:rsidR="00AF404F" w:rsidRPr="000D6E3F">
        <w:rPr>
          <w:rFonts w:asciiTheme="minorHAnsi" w:hAnsiTheme="minorHAnsi" w:cs="Arial"/>
          <w:sz w:val="20"/>
          <w:szCs w:val="20"/>
        </w:rPr>
        <w:t xml:space="preserve">Er der nye studerende på holdet? </w:t>
      </w:r>
      <w:r w:rsidRPr="000D6E3F">
        <w:rPr>
          <w:rFonts w:asciiTheme="minorHAnsi" w:hAnsiTheme="minorHAnsi" w:cs="Arial"/>
          <w:sz w:val="20"/>
          <w:szCs w:val="20"/>
        </w:rPr>
        <w:t>Praktiske oplysninger: Mail- og nærv</w:t>
      </w:r>
      <w:r w:rsidR="00D124F6" w:rsidRPr="000D6E3F">
        <w:rPr>
          <w:rFonts w:asciiTheme="minorHAnsi" w:hAnsiTheme="minorHAnsi" w:cs="Arial"/>
          <w:sz w:val="20"/>
          <w:szCs w:val="20"/>
        </w:rPr>
        <w:t xml:space="preserve">ærsliste, studiegrupper og ”De </w:t>
      </w:r>
      <w:r w:rsidR="00DC04B8" w:rsidRPr="000D6E3F">
        <w:rPr>
          <w:rFonts w:asciiTheme="minorHAnsi" w:hAnsiTheme="minorHAnsi" w:cs="Arial"/>
          <w:sz w:val="20"/>
          <w:szCs w:val="20"/>
        </w:rPr>
        <w:t>5</w:t>
      </w:r>
      <w:r w:rsidRPr="000D6E3F">
        <w:rPr>
          <w:rFonts w:asciiTheme="minorHAnsi" w:hAnsiTheme="minorHAnsi" w:cs="Arial"/>
          <w:sz w:val="20"/>
          <w:szCs w:val="20"/>
        </w:rPr>
        <w:t>-grupper” mv.</w:t>
      </w:r>
    </w:p>
    <w:p w:rsidR="00856645" w:rsidRPr="000D6E3F" w:rsidRDefault="00856645" w:rsidP="000D6E3F">
      <w:pPr>
        <w:pStyle w:val="Liststycke1"/>
        <w:numPr>
          <w:ilvl w:val="0"/>
          <w:numId w:val="3"/>
        </w:numPr>
        <w:spacing w:line="240" w:lineRule="auto"/>
        <w:rPr>
          <w:rFonts w:asciiTheme="minorHAnsi" w:hAnsiTheme="minorHAnsi" w:cs="Arial"/>
          <w:sz w:val="20"/>
          <w:szCs w:val="20"/>
        </w:rPr>
      </w:pPr>
      <w:r w:rsidRPr="000D6E3F">
        <w:rPr>
          <w:rFonts w:asciiTheme="minorHAnsi" w:hAnsiTheme="minorHAnsi" w:cs="Arial"/>
          <w:sz w:val="20"/>
          <w:szCs w:val="20"/>
        </w:rPr>
        <w:t xml:space="preserve">Studiegrupper? </w:t>
      </w:r>
      <w:r w:rsidR="00EE59F4" w:rsidRPr="000D6E3F">
        <w:rPr>
          <w:rFonts w:asciiTheme="minorHAnsi" w:hAnsiTheme="minorHAnsi" w:cs="Arial"/>
          <w:sz w:val="20"/>
          <w:szCs w:val="20"/>
        </w:rPr>
        <w:t xml:space="preserve">Der er meget få studerende på holdet, så måske drejer det sig kun om et par studiegrupper. </w:t>
      </w:r>
      <w:r w:rsidRPr="000D6E3F">
        <w:rPr>
          <w:rFonts w:asciiTheme="minorHAnsi" w:hAnsiTheme="minorHAnsi" w:cs="Arial"/>
          <w:sz w:val="20"/>
          <w:szCs w:val="20"/>
        </w:rPr>
        <w:t>Hvordan arbejder I? Plads i nye/gamle grupper?</w:t>
      </w:r>
      <w:r w:rsidR="0016660D" w:rsidRPr="000D6E3F">
        <w:rPr>
          <w:rFonts w:asciiTheme="minorHAnsi" w:hAnsiTheme="minorHAnsi" w:cs="Arial"/>
          <w:sz w:val="20"/>
          <w:szCs w:val="20"/>
        </w:rPr>
        <w:t xml:space="preserve"> </w:t>
      </w:r>
    </w:p>
    <w:p w:rsidR="006D0C6C" w:rsidRPr="000D6E3F" w:rsidRDefault="006D0C6C" w:rsidP="000D6E3F">
      <w:pPr>
        <w:pStyle w:val="Liststycke1"/>
        <w:numPr>
          <w:ilvl w:val="0"/>
          <w:numId w:val="3"/>
        </w:numPr>
        <w:spacing w:line="240" w:lineRule="auto"/>
        <w:rPr>
          <w:rFonts w:asciiTheme="minorHAnsi" w:hAnsiTheme="minorHAnsi" w:cs="Arial"/>
          <w:sz w:val="20"/>
          <w:szCs w:val="20"/>
        </w:rPr>
      </w:pPr>
      <w:r w:rsidRPr="000D6E3F">
        <w:rPr>
          <w:rFonts w:asciiTheme="minorHAnsi" w:hAnsiTheme="minorHAnsi" w:cs="Arial"/>
          <w:sz w:val="20"/>
          <w:szCs w:val="20"/>
        </w:rPr>
        <w:t>Danmarks geografi: De studerende kreerer et Danmarkskort i grupper. Lone har karton og navne på fjorde, byer, søer, have, broer osv. med.</w:t>
      </w:r>
      <w:r w:rsidR="001A0A93" w:rsidRPr="000D6E3F">
        <w:rPr>
          <w:rFonts w:asciiTheme="minorHAnsi" w:hAnsiTheme="minorHAnsi" w:cs="Arial"/>
          <w:sz w:val="20"/>
          <w:szCs w:val="20"/>
        </w:rPr>
        <w:t xml:space="preserve"> På kurset ”Dansk sprogvariation” er det vigtigt at kende til Danmarks demografi. Hvor bor vi? Hvilke socialgrupper tilhører vi? Hvordan lever vi? Hvordan taler vi? Der er mange forskellige måder at være dansker på.</w:t>
      </w:r>
    </w:p>
    <w:p w:rsidR="006D0C6C" w:rsidRPr="000D6E3F" w:rsidRDefault="006D0C6C" w:rsidP="000D6E3F">
      <w:pPr>
        <w:spacing w:line="240" w:lineRule="auto"/>
        <w:rPr>
          <w:rFonts w:asciiTheme="minorHAnsi" w:hAnsiTheme="minorHAnsi" w:cs="Arial"/>
          <w:i/>
          <w:sz w:val="20"/>
          <w:szCs w:val="20"/>
        </w:rPr>
      </w:pPr>
      <w:r w:rsidRPr="000D6E3F">
        <w:rPr>
          <w:rFonts w:asciiTheme="minorHAnsi" w:hAnsiTheme="minorHAnsi" w:cs="Arial"/>
          <w:i/>
          <w:sz w:val="20"/>
          <w:szCs w:val="20"/>
        </w:rPr>
        <w:t>*Arbejde i studiegrupperne inden undervisningen.</w:t>
      </w:r>
    </w:p>
    <w:p w:rsidR="006D0C6C" w:rsidRPr="000D6E3F" w:rsidRDefault="006B4313" w:rsidP="000D6E3F">
      <w:pPr>
        <w:spacing w:line="240" w:lineRule="auto"/>
        <w:rPr>
          <w:rFonts w:asciiTheme="minorHAnsi" w:hAnsiTheme="minorHAnsi" w:cs="Arial"/>
          <w:b/>
          <w:sz w:val="20"/>
          <w:szCs w:val="20"/>
        </w:rPr>
      </w:pPr>
      <w:r w:rsidRPr="000D6E3F">
        <w:rPr>
          <w:rFonts w:asciiTheme="minorHAnsi" w:hAnsiTheme="minorHAnsi" w:cs="Arial"/>
          <w:b/>
          <w:sz w:val="20"/>
          <w:szCs w:val="20"/>
        </w:rPr>
        <w:t>To</w:t>
      </w:r>
      <w:r w:rsidR="006D0C6C" w:rsidRPr="000D6E3F">
        <w:rPr>
          <w:rFonts w:asciiTheme="minorHAnsi" w:hAnsiTheme="minorHAnsi" w:cs="Arial"/>
          <w:b/>
          <w:sz w:val="20"/>
          <w:szCs w:val="20"/>
        </w:rPr>
        <w:t xml:space="preserve">rsdag </w:t>
      </w:r>
      <w:r w:rsidRPr="000D6E3F">
        <w:rPr>
          <w:rFonts w:asciiTheme="minorHAnsi" w:hAnsiTheme="minorHAnsi" w:cs="Arial"/>
          <w:b/>
          <w:sz w:val="20"/>
          <w:szCs w:val="20"/>
        </w:rPr>
        <w:t xml:space="preserve">den </w:t>
      </w:r>
      <w:r w:rsidR="00E21218" w:rsidRPr="000D6E3F">
        <w:rPr>
          <w:rFonts w:asciiTheme="minorHAnsi" w:hAnsiTheme="minorHAnsi" w:cs="Arial"/>
          <w:b/>
          <w:sz w:val="20"/>
          <w:szCs w:val="20"/>
        </w:rPr>
        <w:t>5.nov. kl.10.15-12.00 i L403</w:t>
      </w:r>
    </w:p>
    <w:p w:rsidR="00044BF5" w:rsidRPr="000D6E3F" w:rsidRDefault="00044BF5" w:rsidP="000D6E3F">
      <w:pPr>
        <w:pStyle w:val="Liststycke1"/>
        <w:numPr>
          <w:ilvl w:val="0"/>
          <w:numId w:val="13"/>
        </w:numPr>
        <w:spacing w:line="240" w:lineRule="auto"/>
        <w:rPr>
          <w:rFonts w:asciiTheme="minorHAnsi" w:hAnsiTheme="minorHAnsi" w:cs="Arial"/>
          <w:b/>
          <w:i/>
          <w:sz w:val="20"/>
          <w:szCs w:val="20"/>
        </w:rPr>
      </w:pPr>
      <w:r w:rsidRPr="000D6E3F">
        <w:rPr>
          <w:rFonts w:asciiTheme="minorHAnsi" w:hAnsiTheme="minorHAnsi" w:cs="Arial"/>
          <w:b/>
          <w:i/>
          <w:sz w:val="20"/>
          <w:szCs w:val="20"/>
        </w:rPr>
        <w:t>Takt og tone – sproglige færdselsregler for samtale</w:t>
      </w:r>
    </w:p>
    <w:p w:rsidR="00044BF5" w:rsidRPr="000D6E3F" w:rsidRDefault="00044BF5"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D124F6" w:rsidRPr="000D6E3F" w:rsidRDefault="00044BF5" w:rsidP="000D6E3F">
      <w:pPr>
        <w:pStyle w:val="Liststycke1"/>
        <w:numPr>
          <w:ilvl w:val="0"/>
          <w:numId w:val="21"/>
        </w:numPr>
        <w:spacing w:line="240" w:lineRule="auto"/>
        <w:rPr>
          <w:rFonts w:asciiTheme="minorHAnsi" w:hAnsiTheme="minorHAnsi" w:cs="Arial"/>
          <w:sz w:val="20"/>
          <w:szCs w:val="20"/>
        </w:rPr>
      </w:pPr>
      <w:r w:rsidRPr="000D6E3F">
        <w:rPr>
          <w:rFonts w:asciiTheme="minorHAnsi" w:hAnsiTheme="minorHAnsi" w:cs="Arial"/>
          <w:sz w:val="20"/>
          <w:szCs w:val="20"/>
        </w:rPr>
        <w:t>Læs John E. Anders</w:t>
      </w:r>
      <w:r w:rsidR="006D0C6C" w:rsidRPr="000D6E3F">
        <w:rPr>
          <w:rFonts w:asciiTheme="minorHAnsi" w:hAnsiTheme="minorHAnsi" w:cs="Arial"/>
          <w:sz w:val="20"/>
          <w:szCs w:val="20"/>
        </w:rPr>
        <w:t xml:space="preserve">en: ”Sprogets takt og tone” s. </w:t>
      </w:r>
      <w:r w:rsidRPr="000D6E3F">
        <w:rPr>
          <w:rFonts w:asciiTheme="minorHAnsi" w:hAnsiTheme="minorHAnsi" w:cs="Arial"/>
          <w:sz w:val="20"/>
          <w:szCs w:val="20"/>
        </w:rPr>
        <w:t xml:space="preserve">13-20. </w:t>
      </w:r>
    </w:p>
    <w:p w:rsidR="00044BF5" w:rsidRPr="000D6E3F" w:rsidRDefault="00044BF5" w:rsidP="000D6E3F">
      <w:pPr>
        <w:pStyle w:val="Liststycke1"/>
        <w:numPr>
          <w:ilvl w:val="0"/>
          <w:numId w:val="21"/>
        </w:numPr>
        <w:spacing w:line="240" w:lineRule="auto"/>
        <w:rPr>
          <w:rFonts w:asciiTheme="minorHAnsi" w:hAnsiTheme="minorHAnsi" w:cs="Arial"/>
          <w:sz w:val="20"/>
          <w:szCs w:val="20"/>
        </w:rPr>
      </w:pPr>
      <w:r w:rsidRPr="000D6E3F">
        <w:rPr>
          <w:rFonts w:asciiTheme="minorHAnsi" w:hAnsiTheme="minorHAnsi" w:cs="Arial"/>
          <w:sz w:val="20"/>
          <w:szCs w:val="20"/>
        </w:rPr>
        <w:t>Læs Helle Helles novelle ”Fasaner” s. 21-24.</w:t>
      </w:r>
    </w:p>
    <w:p w:rsidR="00044BF5" w:rsidRPr="000D6E3F" w:rsidRDefault="00044BF5" w:rsidP="000D6E3F">
      <w:pPr>
        <w:spacing w:line="240" w:lineRule="auto"/>
        <w:ind w:left="360"/>
        <w:rPr>
          <w:rFonts w:asciiTheme="minorHAnsi" w:hAnsiTheme="minorHAnsi" w:cs="Arial"/>
          <w:sz w:val="20"/>
          <w:szCs w:val="20"/>
        </w:rPr>
      </w:pPr>
      <w:r w:rsidRPr="000D6E3F">
        <w:rPr>
          <w:rFonts w:asciiTheme="minorHAnsi" w:hAnsiTheme="minorHAnsi" w:cs="Arial"/>
          <w:sz w:val="20"/>
          <w:szCs w:val="20"/>
        </w:rPr>
        <w:t>*Øvelse</w:t>
      </w:r>
      <w:r w:rsidR="00DC0225" w:rsidRPr="000D6E3F">
        <w:rPr>
          <w:rFonts w:asciiTheme="minorHAnsi" w:hAnsiTheme="minorHAnsi" w:cs="Arial"/>
          <w:sz w:val="20"/>
          <w:szCs w:val="20"/>
        </w:rPr>
        <w:t xml:space="preserve"> inden undervisningen</w:t>
      </w:r>
      <w:r w:rsidRPr="000D6E3F">
        <w:rPr>
          <w:rFonts w:asciiTheme="minorHAnsi" w:hAnsiTheme="minorHAnsi" w:cs="Arial"/>
          <w:sz w:val="20"/>
          <w:szCs w:val="20"/>
        </w:rPr>
        <w:t>:</w:t>
      </w:r>
    </w:p>
    <w:p w:rsidR="00044BF5" w:rsidRPr="000D6E3F" w:rsidRDefault="00044BF5" w:rsidP="000D6E3F">
      <w:pPr>
        <w:pStyle w:val="Liststycke1"/>
        <w:numPr>
          <w:ilvl w:val="0"/>
          <w:numId w:val="6"/>
        </w:numPr>
        <w:spacing w:line="240" w:lineRule="auto"/>
        <w:rPr>
          <w:rFonts w:asciiTheme="minorHAnsi" w:hAnsiTheme="minorHAnsi" w:cs="Arial"/>
          <w:sz w:val="20"/>
          <w:szCs w:val="20"/>
        </w:rPr>
      </w:pPr>
      <w:r w:rsidRPr="000D6E3F">
        <w:rPr>
          <w:rFonts w:asciiTheme="minorHAnsi" w:hAnsiTheme="minorHAnsi" w:cs="Arial"/>
          <w:sz w:val="20"/>
          <w:szCs w:val="20"/>
        </w:rPr>
        <w:t>Studiegruppearbejde: Diskutér, hvordan personerne i ”Fasaner” gør brug af samtaleprincipperne</w:t>
      </w:r>
      <w:r w:rsidR="00D00D77" w:rsidRPr="000D6E3F">
        <w:rPr>
          <w:rFonts w:asciiTheme="minorHAnsi" w:hAnsiTheme="minorHAnsi" w:cs="Arial"/>
          <w:sz w:val="20"/>
          <w:szCs w:val="20"/>
        </w:rPr>
        <w:t xml:space="preserve"> (høflighed, nedtoningsprincipper og face)</w:t>
      </w:r>
      <w:r w:rsidRPr="000D6E3F">
        <w:rPr>
          <w:rFonts w:asciiTheme="minorHAnsi" w:hAnsiTheme="minorHAnsi" w:cs="Arial"/>
          <w:sz w:val="20"/>
          <w:szCs w:val="20"/>
        </w:rPr>
        <w:t xml:space="preserve"> omtalt i ”Takt og tone”.</w:t>
      </w:r>
      <w:r w:rsidR="006D0C6C" w:rsidRPr="000D6E3F">
        <w:rPr>
          <w:rFonts w:asciiTheme="minorHAnsi" w:hAnsiTheme="minorHAnsi" w:cs="Arial"/>
          <w:sz w:val="20"/>
          <w:szCs w:val="20"/>
        </w:rPr>
        <w:t xml:space="preserve"> I skal kunne fremlægge jeres observationer til undervisningen.</w:t>
      </w:r>
    </w:p>
    <w:p w:rsidR="006D0C6C" w:rsidRPr="000D6E3F" w:rsidRDefault="006D0C6C" w:rsidP="000D6E3F">
      <w:pPr>
        <w:pStyle w:val="Liststycke1"/>
        <w:numPr>
          <w:ilvl w:val="0"/>
          <w:numId w:val="6"/>
        </w:numPr>
        <w:spacing w:line="240" w:lineRule="auto"/>
        <w:rPr>
          <w:rFonts w:asciiTheme="minorHAnsi" w:hAnsiTheme="minorHAnsi" w:cs="Arial"/>
          <w:sz w:val="20"/>
          <w:szCs w:val="20"/>
        </w:rPr>
      </w:pPr>
      <w:r w:rsidRPr="000D6E3F">
        <w:rPr>
          <w:rFonts w:asciiTheme="minorHAnsi" w:hAnsiTheme="minorHAnsi" w:cs="Arial"/>
          <w:sz w:val="20"/>
          <w:szCs w:val="20"/>
        </w:rPr>
        <w:lastRenderedPageBreak/>
        <w:t xml:space="preserve">Studiegruppearbejde eller individuelt arbejde: Løs spørgsmål 6 i eksemplet fra en eksamen </w:t>
      </w:r>
      <w:r w:rsidR="00D00D77" w:rsidRPr="000D6E3F">
        <w:rPr>
          <w:rFonts w:asciiTheme="minorHAnsi" w:hAnsiTheme="minorHAnsi" w:cs="Arial"/>
          <w:sz w:val="20"/>
          <w:szCs w:val="20"/>
        </w:rPr>
        <w:t>s. 3</w:t>
      </w:r>
      <w:r w:rsidRPr="000D6E3F">
        <w:rPr>
          <w:rFonts w:asciiTheme="minorHAnsi" w:hAnsiTheme="minorHAnsi" w:cs="Arial"/>
          <w:sz w:val="20"/>
          <w:szCs w:val="20"/>
        </w:rPr>
        <w:t xml:space="preserve"> i kompendiet.</w:t>
      </w:r>
    </w:p>
    <w:p w:rsidR="00044BF5" w:rsidRPr="000D6E3F" w:rsidRDefault="00044BF5" w:rsidP="000D6E3F">
      <w:pPr>
        <w:spacing w:line="240" w:lineRule="auto"/>
        <w:rPr>
          <w:rFonts w:asciiTheme="minorHAnsi" w:hAnsiTheme="minorHAnsi" w:cs="Arial"/>
          <w:i/>
          <w:sz w:val="20"/>
          <w:szCs w:val="20"/>
        </w:rPr>
      </w:pPr>
      <w:r w:rsidRPr="000D6E3F">
        <w:rPr>
          <w:rFonts w:asciiTheme="minorHAnsi" w:hAnsiTheme="minorHAnsi" w:cs="Arial"/>
          <w:i/>
          <w:sz w:val="20"/>
          <w:szCs w:val="20"/>
        </w:rPr>
        <w:t>*Arbejde i studiegrupperne inden undervisningen.</w:t>
      </w:r>
      <w:r w:rsidR="000873FA" w:rsidRPr="000D6E3F">
        <w:rPr>
          <w:rFonts w:asciiTheme="minorHAnsi" w:hAnsiTheme="minorHAnsi" w:cs="Arial"/>
          <w:i/>
          <w:sz w:val="20"/>
          <w:szCs w:val="20"/>
        </w:rPr>
        <w:t xml:space="preserve"> </w:t>
      </w:r>
    </w:p>
    <w:p w:rsidR="00044BF5" w:rsidRPr="000D6E3F" w:rsidRDefault="001A0A93" w:rsidP="000D6E3F">
      <w:pPr>
        <w:spacing w:line="240" w:lineRule="auto"/>
        <w:rPr>
          <w:rFonts w:asciiTheme="minorHAnsi" w:hAnsiTheme="minorHAnsi" w:cs="Arial"/>
          <w:b/>
          <w:sz w:val="20"/>
          <w:szCs w:val="20"/>
        </w:rPr>
      </w:pPr>
      <w:r w:rsidRPr="000D6E3F">
        <w:rPr>
          <w:rFonts w:asciiTheme="minorHAnsi" w:hAnsiTheme="minorHAnsi" w:cs="Arial"/>
          <w:b/>
          <w:sz w:val="20"/>
          <w:szCs w:val="20"/>
        </w:rPr>
        <w:t>Man</w:t>
      </w:r>
      <w:r w:rsidR="00044BF5" w:rsidRPr="000D6E3F">
        <w:rPr>
          <w:rFonts w:asciiTheme="minorHAnsi" w:hAnsiTheme="minorHAnsi" w:cs="Arial"/>
          <w:b/>
          <w:sz w:val="20"/>
          <w:szCs w:val="20"/>
        </w:rPr>
        <w:t xml:space="preserve">dag den </w:t>
      </w:r>
      <w:r w:rsidR="00E21218" w:rsidRPr="000D6E3F">
        <w:rPr>
          <w:rFonts w:asciiTheme="minorHAnsi" w:hAnsiTheme="minorHAnsi" w:cs="Arial"/>
          <w:b/>
          <w:sz w:val="20"/>
          <w:szCs w:val="20"/>
        </w:rPr>
        <w:t>9.nov. kl.13.15-15.00 i H239a</w:t>
      </w:r>
    </w:p>
    <w:p w:rsidR="006577D5" w:rsidRPr="000D6E3F" w:rsidRDefault="004A2B7E" w:rsidP="000D6E3F">
      <w:pPr>
        <w:spacing w:line="240" w:lineRule="auto"/>
        <w:rPr>
          <w:rFonts w:asciiTheme="minorHAnsi" w:hAnsiTheme="minorHAnsi" w:cs="Arial"/>
          <w:b/>
          <w:i/>
          <w:sz w:val="20"/>
          <w:szCs w:val="20"/>
        </w:rPr>
      </w:pPr>
      <w:r w:rsidRPr="000D6E3F">
        <w:rPr>
          <w:rFonts w:asciiTheme="minorHAnsi" w:hAnsiTheme="minorHAnsi" w:cs="Arial"/>
          <w:b/>
          <w:i/>
          <w:sz w:val="20"/>
          <w:szCs w:val="20"/>
        </w:rPr>
        <w:t>Social mobilitet, sprogholdninger og de studerendes egne sprogfællesskaber (lekter)</w:t>
      </w:r>
    </w:p>
    <w:p w:rsidR="00044BF5" w:rsidRPr="000D6E3F" w:rsidRDefault="00044BF5"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044BF5" w:rsidRPr="000D6E3F" w:rsidRDefault="00044BF5" w:rsidP="000D6E3F">
      <w:pPr>
        <w:spacing w:line="240" w:lineRule="auto"/>
        <w:rPr>
          <w:rFonts w:asciiTheme="minorHAnsi" w:hAnsiTheme="minorHAnsi" w:cs="Arial"/>
          <w:sz w:val="20"/>
          <w:szCs w:val="20"/>
        </w:rPr>
      </w:pPr>
      <w:r w:rsidRPr="000D6E3F">
        <w:rPr>
          <w:rFonts w:asciiTheme="minorHAnsi" w:hAnsiTheme="minorHAnsi" w:cs="Arial"/>
          <w:sz w:val="20"/>
          <w:szCs w:val="20"/>
        </w:rPr>
        <w:t>Læs:</w:t>
      </w:r>
    </w:p>
    <w:p w:rsidR="008A44B5" w:rsidRPr="000D6E3F" w:rsidRDefault="008A44B5" w:rsidP="000D6E3F">
      <w:pPr>
        <w:pStyle w:val="Liststycke1"/>
        <w:numPr>
          <w:ilvl w:val="0"/>
          <w:numId w:val="42"/>
        </w:numPr>
        <w:spacing w:line="240" w:lineRule="auto"/>
        <w:rPr>
          <w:rFonts w:asciiTheme="minorHAnsi" w:hAnsiTheme="minorHAnsi" w:cs="Arial"/>
          <w:sz w:val="20"/>
          <w:szCs w:val="20"/>
        </w:rPr>
      </w:pPr>
      <w:r w:rsidRPr="000D6E3F">
        <w:rPr>
          <w:rFonts w:asciiTheme="minorHAnsi" w:hAnsiTheme="minorHAnsi" w:cs="Arial"/>
          <w:sz w:val="20"/>
          <w:szCs w:val="20"/>
          <w:u w:val="single"/>
        </w:rPr>
        <w:t>Læs</w:t>
      </w:r>
      <w:r w:rsidRPr="000D6E3F">
        <w:rPr>
          <w:rFonts w:asciiTheme="minorHAnsi" w:hAnsiTheme="minorHAnsi" w:cs="Arial"/>
          <w:sz w:val="20"/>
          <w:szCs w:val="20"/>
        </w:rPr>
        <w:t xml:space="preserve"> Malene Monka ”Børns sprog afslører, hvilke job de får som voksne”, s. 6-10 i kompendiet.</w:t>
      </w:r>
    </w:p>
    <w:p w:rsidR="004A2B7E" w:rsidRPr="000D6E3F" w:rsidRDefault="004A2B7E" w:rsidP="000D6E3F">
      <w:pPr>
        <w:pStyle w:val="Liststycke1"/>
        <w:numPr>
          <w:ilvl w:val="0"/>
          <w:numId w:val="42"/>
        </w:numPr>
        <w:spacing w:line="240" w:lineRule="auto"/>
        <w:rPr>
          <w:rFonts w:asciiTheme="minorHAnsi" w:hAnsiTheme="minorHAnsi" w:cs="Arial"/>
          <w:sz w:val="20"/>
          <w:szCs w:val="20"/>
        </w:rPr>
      </w:pPr>
      <w:r w:rsidRPr="000D6E3F">
        <w:rPr>
          <w:rFonts w:asciiTheme="minorHAnsi" w:hAnsiTheme="minorHAnsi" w:cs="Arial"/>
          <w:sz w:val="20"/>
          <w:szCs w:val="20"/>
        </w:rPr>
        <w:t>”Sprogholdninger og sprogpolitik” s. 49 - 60. Hvem er udenfor, hvem er indenfor? Inklusion og eksklusion.</w:t>
      </w:r>
    </w:p>
    <w:p w:rsidR="004A2B7E" w:rsidRPr="000D6E3F" w:rsidRDefault="0078184C" w:rsidP="000D6E3F">
      <w:pPr>
        <w:pStyle w:val="Liststycke1"/>
        <w:numPr>
          <w:ilvl w:val="0"/>
          <w:numId w:val="42"/>
        </w:numPr>
        <w:spacing w:line="240" w:lineRule="auto"/>
        <w:rPr>
          <w:rFonts w:asciiTheme="minorHAnsi" w:hAnsiTheme="minorHAnsi" w:cs="Arial"/>
          <w:sz w:val="20"/>
          <w:szCs w:val="20"/>
        </w:rPr>
      </w:pPr>
      <w:hyperlink r:id="rId11" w:history="1">
        <w:r w:rsidR="004A2B7E" w:rsidRPr="000D6E3F">
          <w:rPr>
            <w:rStyle w:val="Hyperlnk"/>
            <w:rFonts w:asciiTheme="minorHAnsi" w:hAnsiTheme="minorHAnsi" w:cs="Arial"/>
            <w:sz w:val="20"/>
            <w:szCs w:val="20"/>
          </w:rPr>
          <w:t>www.dialekt.ku.dk/sprogholdninger</w:t>
        </w:r>
      </w:hyperlink>
      <w:r w:rsidR="004A2B7E" w:rsidRPr="000D6E3F">
        <w:rPr>
          <w:rFonts w:asciiTheme="minorHAnsi" w:hAnsiTheme="minorHAnsi" w:cs="Arial"/>
          <w:sz w:val="20"/>
          <w:szCs w:val="20"/>
        </w:rPr>
        <w:t xml:space="preserve"> + bevidste sprogholdninger, underbevidste sprogholdninger og sprogmasketest.</w:t>
      </w:r>
    </w:p>
    <w:p w:rsidR="004A2B7E" w:rsidRPr="000D6E3F" w:rsidRDefault="004A2B7E" w:rsidP="000D6E3F">
      <w:pPr>
        <w:pStyle w:val="Liststycke1"/>
        <w:numPr>
          <w:ilvl w:val="0"/>
          <w:numId w:val="42"/>
        </w:numPr>
        <w:spacing w:line="240" w:lineRule="auto"/>
        <w:rPr>
          <w:rFonts w:asciiTheme="minorHAnsi" w:hAnsiTheme="minorHAnsi" w:cs="Arial"/>
          <w:sz w:val="20"/>
          <w:szCs w:val="20"/>
        </w:rPr>
      </w:pPr>
      <w:r w:rsidRPr="000D6E3F">
        <w:rPr>
          <w:rFonts w:asciiTheme="minorHAnsi" w:hAnsiTheme="minorHAnsi" w:cs="Arial"/>
          <w:sz w:val="20"/>
          <w:szCs w:val="20"/>
        </w:rPr>
        <w:t>Jan Sørensen: ”Dialekt, kronolekt, sociolekt, etnolekt, jargon og slang” s. 93 – 97.</w:t>
      </w:r>
    </w:p>
    <w:p w:rsidR="00044BF5" w:rsidRPr="000D6E3F" w:rsidRDefault="00044BF5" w:rsidP="000D6E3F">
      <w:pPr>
        <w:pStyle w:val="Liststycke1"/>
        <w:spacing w:line="240" w:lineRule="auto"/>
        <w:rPr>
          <w:rFonts w:asciiTheme="minorHAnsi" w:hAnsiTheme="minorHAnsi" w:cs="Arial"/>
          <w:sz w:val="20"/>
          <w:szCs w:val="20"/>
        </w:rPr>
      </w:pPr>
      <w:r w:rsidRPr="000D6E3F">
        <w:rPr>
          <w:rFonts w:asciiTheme="minorHAnsi" w:hAnsiTheme="minorHAnsi" w:cs="Arial"/>
          <w:sz w:val="20"/>
          <w:szCs w:val="20"/>
        </w:rPr>
        <w:t>*Skriv</w:t>
      </w:r>
      <w:r w:rsidR="00DC0225" w:rsidRPr="000D6E3F">
        <w:rPr>
          <w:rFonts w:asciiTheme="minorHAnsi" w:hAnsiTheme="minorHAnsi" w:cs="Arial"/>
          <w:sz w:val="20"/>
          <w:szCs w:val="20"/>
        </w:rPr>
        <w:t xml:space="preserve"> følgende øvelser inden undervisningen</w:t>
      </w:r>
      <w:r w:rsidRPr="000D6E3F">
        <w:rPr>
          <w:rFonts w:asciiTheme="minorHAnsi" w:hAnsiTheme="minorHAnsi" w:cs="Arial"/>
          <w:sz w:val="20"/>
          <w:szCs w:val="20"/>
        </w:rPr>
        <w:t>:</w:t>
      </w:r>
    </w:p>
    <w:p w:rsidR="004A2B7E" w:rsidRPr="000D6E3F" w:rsidRDefault="004A2B7E" w:rsidP="000D6E3F">
      <w:pPr>
        <w:pStyle w:val="Liststycke"/>
        <w:numPr>
          <w:ilvl w:val="0"/>
          <w:numId w:val="43"/>
        </w:numPr>
        <w:spacing w:line="240" w:lineRule="auto"/>
        <w:rPr>
          <w:rFonts w:asciiTheme="minorHAnsi" w:hAnsiTheme="minorHAnsi" w:cs="Arial"/>
          <w:i/>
          <w:sz w:val="20"/>
          <w:szCs w:val="20"/>
        </w:rPr>
      </w:pPr>
      <w:r w:rsidRPr="000D6E3F">
        <w:rPr>
          <w:rFonts w:asciiTheme="minorHAnsi" w:hAnsiTheme="minorHAnsi" w:cs="Arial"/>
          <w:sz w:val="20"/>
          <w:szCs w:val="20"/>
        </w:rPr>
        <w:t>Hvor ligger Næstved? Tønder? Tinglev? Vinderup? Odder? Indtegn stederne på et Danmarkskort.</w:t>
      </w:r>
    </w:p>
    <w:p w:rsidR="001019F6" w:rsidRDefault="000873FA" w:rsidP="000D6E3F">
      <w:pPr>
        <w:pStyle w:val="Liststycke1"/>
        <w:numPr>
          <w:ilvl w:val="0"/>
          <w:numId w:val="2"/>
        </w:numPr>
        <w:spacing w:line="240" w:lineRule="auto"/>
        <w:rPr>
          <w:rFonts w:asciiTheme="minorHAnsi" w:hAnsiTheme="minorHAnsi" w:cs="Arial"/>
          <w:sz w:val="20"/>
          <w:szCs w:val="20"/>
        </w:rPr>
      </w:pPr>
      <w:r w:rsidRPr="000D6E3F">
        <w:rPr>
          <w:rFonts w:asciiTheme="minorHAnsi" w:hAnsiTheme="minorHAnsi" w:cs="Arial"/>
          <w:sz w:val="20"/>
          <w:szCs w:val="20"/>
        </w:rPr>
        <w:t>Hvad viser de forskellige undersøgelser (Næstvedundersøgelsen og Tønderundersøgelsen)?</w:t>
      </w:r>
      <w:r w:rsidR="001019F6" w:rsidRPr="000D6E3F">
        <w:rPr>
          <w:rFonts w:asciiTheme="minorHAnsi" w:hAnsiTheme="minorHAnsi" w:cs="Arial"/>
          <w:sz w:val="20"/>
          <w:szCs w:val="20"/>
        </w:rPr>
        <w:t xml:space="preserve"> Hvilke dialekter er høj- og lavstatus i Danmark i dag? </w:t>
      </w:r>
    </w:p>
    <w:p w:rsidR="00292CE1" w:rsidRPr="000D6E3F" w:rsidRDefault="00292CE1" w:rsidP="000D6E3F">
      <w:pPr>
        <w:pStyle w:val="Liststycke1"/>
        <w:numPr>
          <w:ilvl w:val="0"/>
          <w:numId w:val="2"/>
        </w:numPr>
        <w:spacing w:line="240" w:lineRule="auto"/>
        <w:rPr>
          <w:rFonts w:asciiTheme="minorHAnsi" w:hAnsiTheme="minorHAnsi" w:cs="Arial"/>
          <w:sz w:val="20"/>
          <w:szCs w:val="20"/>
        </w:rPr>
      </w:pPr>
      <w:r>
        <w:rPr>
          <w:rFonts w:asciiTheme="minorHAnsi" w:hAnsiTheme="minorHAnsi" w:cs="Arial"/>
          <w:sz w:val="20"/>
          <w:szCs w:val="20"/>
        </w:rPr>
        <w:t>Hvad undersøger Monka? Hvilke konklusioner præsenterer hun?</w:t>
      </w:r>
    </w:p>
    <w:p w:rsidR="00DC0225" w:rsidRPr="000D6E3F" w:rsidRDefault="00DC0225" w:rsidP="000D6E3F">
      <w:pPr>
        <w:pStyle w:val="Liststycke1"/>
        <w:spacing w:line="240" w:lineRule="auto"/>
        <w:ind w:left="360"/>
        <w:rPr>
          <w:rFonts w:asciiTheme="minorHAnsi" w:hAnsiTheme="minorHAnsi" w:cs="Arial"/>
          <w:sz w:val="20"/>
          <w:szCs w:val="20"/>
          <w:u w:val="single"/>
        </w:rPr>
      </w:pPr>
      <w:r w:rsidRPr="000D6E3F">
        <w:rPr>
          <w:rFonts w:asciiTheme="minorHAnsi" w:hAnsiTheme="minorHAnsi" w:cs="Arial"/>
          <w:sz w:val="20"/>
          <w:szCs w:val="20"/>
          <w:u w:val="single"/>
        </w:rPr>
        <w:t>Øvelse i undervisningen:</w:t>
      </w:r>
    </w:p>
    <w:p w:rsidR="001019F6" w:rsidRPr="000D6E3F" w:rsidRDefault="00DC0225" w:rsidP="000D6E3F">
      <w:pPr>
        <w:pStyle w:val="Liststycke1"/>
        <w:numPr>
          <w:ilvl w:val="0"/>
          <w:numId w:val="2"/>
        </w:numPr>
        <w:spacing w:line="240" w:lineRule="auto"/>
        <w:rPr>
          <w:rFonts w:asciiTheme="minorHAnsi" w:hAnsiTheme="minorHAnsi" w:cs="Arial"/>
          <w:sz w:val="20"/>
          <w:szCs w:val="20"/>
        </w:rPr>
      </w:pPr>
      <w:r w:rsidRPr="000D6E3F">
        <w:rPr>
          <w:rFonts w:asciiTheme="minorHAnsi" w:hAnsiTheme="minorHAnsi" w:cs="Arial"/>
          <w:sz w:val="20"/>
          <w:szCs w:val="20"/>
        </w:rPr>
        <w:t>De studerende interviewer hinanden om deres lekter.</w:t>
      </w:r>
      <w:r w:rsidR="001019F6" w:rsidRPr="000D6E3F">
        <w:rPr>
          <w:rFonts w:asciiTheme="minorHAnsi" w:hAnsiTheme="minorHAnsi" w:cs="Arial"/>
          <w:sz w:val="20"/>
          <w:szCs w:val="20"/>
        </w:rPr>
        <w:t xml:space="preserve"> Det er den eneste øvelse, hvor I må tale svensk</w:t>
      </w:r>
      <w:r w:rsidR="001019F6" w:rsidRPr="000D6E3F">
        <w:rPr>
          <w:rFonts w:asciiTheme="minorHAnsi" w:hAnsiTheme="minorHAnsi" w:cs="Arial"/>
          <w:sz w:val="20"/>
          <w:szCs w:val="20"/>
        </w:rPr>
        <w:sym w:font="Wingdings" w:char="F04A"/>
      </w:r>
      <w:r w:rsidR="001019F6" w:rsidRPr="000D6E3F">
        <w:rPr>
          <w:rFonts w:asciiTheme="minorHAnsi" w:hAnsiTheme="minorHAnsi" w:cs="Arial"/>
          <w:sz w:val="20"/>
          <w:szCs w:val="20"/>
        </w:rPr>
        <w:t>.</w:t>
      </w:r>
      <w:r w:rsidRPr="000D6E3F">
        <w:rPr>
          <w:rFonts w:asciiTheme="minorHAnsi" w:hAnsiTheme="minorHAnsi" w:cs="Arial"/>
          <w:sz w:val="20"/>
          <w:szCs w:val="20"/>
        </w:rPr>
        <w:t xml:space="preserve"> En forberedelse til den skriftlige øvelse næste lektion. Benyt Jan Sørensens artikel og </w:t>
      </w:r>
      <w:hyperlink r:id="rId12" w:history="1">
        <w:r w:rsidRPr="000D6E3F">
          <w:rPr>
            <w:rStyle w:val="Hyperlnk"/>
            <w:rFonts w:asciiTheme="minorHAnsi" w:hAnsiTheme="minorHAnsi" w:cs="Arial"/>
            <w:sz w:val="20"/>
            <w:szCs w:val="20"/>
          </w:rPr>
          <w:t>www.dialekt.dk</w:t>
        </w:r>
      </w:hyperlink>
      <w:r w:rsidRPr="000D6E3F">
        <w:rPr>
          <w:rFonts w:asciiTheme="minorHAnsi" w:hAnsiTheme="minorHAnsi" w:cs="Arial"/>
          <w:sz w:val="20"/>
          <w:szCs w:val="20"/>
        </w:rPr>
        <w:t xml:space="preserve">, når I skal besvare spørgsmålene. Besvar følgende spørgsmål: </w:t>
      </w:r>
    </w:p>
    <w:p w:rsidR="001019F6" w:rsidRPr="000D6E3F" w:rsidRDefault="00DC0225" w:rsidP="000D6E3F">
      <w:pPr>
        <w:pStyle w:val="Liststycke1"/>
        <w:numPr>
          <w:ilvl w:val="3"/>
          <w:numId w:val="13"/>
        </w:numPr>
        <w:spacing w:line="240" w:lineRule="auto"/>
        <w:rPr>
          <w:rFonts w:asciiTheme="minorHAnsi" w:hAnsiTheme="minorHAnsi" w:cs="Arial"/>
          <w:sz w:val="20"/>
          <w:szCs w:val="20"/>
        </w:rPr>
      </w:pPr>
      <w:r w:rsidRPr="000D6E3F">
        <w:rPr>
          <w:rFonts w:asciiTheme="minorHAnsi" w:hAnsiTheme="minorHAnsi" w:cs="Arial"/>
          <w:sz w:val="20"/>
          <w:szCs w:val="20"/>
        </w:rPr>
        <w:t xml:space="preserve">Hvordan defineres en dialekt? </w:t>
      </w:r>
      <w:r w:rsidR="001019F6" w:rsidRPr="000D6E3F">
        <w:rPr>
          <w:rFonts w:asciiTheme="minorHAnsi" w:hAnsiTheme="minorHAnsi" w:cs="Arial"/>
          <w:sz w:val="20"/>
          <w:szCs w:val="20"/>
        </w:rPr>
        <w:t>A.</w:t>
      </w:r>
      <w:r w:rsidRPr="000D6E3F">
        <w:rPr>
          <w:rFonts w:asciiTheme="minorHAnsi" w:hAnsiTheme="minorHAnsi" w:cs="Arial"/>
          <w:sz w:val="20"/>
          <w:szCs w:val="20"/>
        </w:rPr>
        <w:t xml:space="preserve"> Hvad er din dialek</w:t>
      </w:r>
      <w:r w:rsidR="001019F6" w:rsidRPr="000D6E3F">
        <w:rPr>
          <w:rFonts w:asciiTheme="minorHAnsi" w:hAnsiTheme="minorHAnsi" w:cs="Arial"/>
          <w:sz w:val="20"/>
          <w:szCs w:val="20"/>
        </w:rPr>
        <w:t>t? B</w:t>
      </w:r>
      <w:r w:rsidRPr="000D6E3F">
        <w:rPr>
          <w:rFonts w:asciiTheme="minorHAnsi" w:hAnsiTheme="minorHAnsi" w:cs="Arial"/>
          <w:sz w:val="20"/>
          <w:szCs w:val="20"/>
        </w:rPr>
        <w:t xml:space="preserve">. </w:t>
      </w:r>
      <w:r w:rsidR="001019F6" w:rsidRPr="000D6E3F">
        <w:rPr>
          <w:rFonts w:asciiTheme="minorHAnsi" w:hAnsiTheme="minorHAnsi" w:cs="Arial"/>
          <w:sz w:val="20"/>
          <w:szCs w:val="20"/>
        </w:rPr>
        <w:t>Kan du nævne nogle eksempler på din dialekt (ordforråd, grammatik, syntaks eller udtale)?</w:t>
      </w:r>
    </w:p>
    <w:p w:rsidR="001019F6" w:rsidRPr="000D6E3F" w:rsidRDefault="00DC0225" w:rsidP="000D6E3F">
      <w:pPr>
        <w:pStyle w:val="Liststycke1"/>
        <w:numPr>
          <w:ilvl w:val="3"/>
          <w:numId w:val="13"/>
        </w:numPr>
        <w:spacing w:line="240" w:lineRule="auto"/>
        <w:rPr>
          <w:rFonts w:asciiTheme="minorHAnsi" w:hAnsiTheme="minorHAnsi" w:cs="Arial"/>
          <w:sz w:val="20"/>
          <w:szCs w:val="20"/>
        </w:rPr>
      </w:pPr>
      <w:r w:rsidRPr="000D6E3F">
        <w:rPr>
          <w:rFonts w:asciiTheme="minorHAnsi" w:hAnsiTheme="minorHAnsi" w:cs="Arial"/>
          <w:sz w:val="20"/>
          <w:szCs w:val="20"/>
        </w:rPr>
        <w:t>Hvordan defineres</w:t>
      </w:r>
      <w:r w:rsidR="001019F6" w:rsidRPr="000D6E3F">
        <w:rPr>
          <w:rFonts w:asciiTheme="minorHAnsi" w:hAnsiTheme="minorHAnsi" w:cs="Arial"/>
          <w:sz w:val="20"/>
          <w:szCs w:val="20"/>
        </w:rPr>
        <w:t xml:space="preserve"> en kronolekt? A</w:t>
      </w:r>
      <w:r w:rsidRPr="000D6E3F">
        <w:rPr>
          <w:rFonts w:asciiTheme="minorHAnsi" w:hAnsiTheme="minorHAnsi" w:cs="Arial"/>
          <w:sz w:val="20"/>
          <w:szCs w:val="20"/>
        </w:rPr>
        <w:t xml:space="preserve">. Hvad er din? </w:t>
      </w:r>
      <w:r w:rsidR="001019F6" w:rsidRPr="000D6E3F">
        <w:rPr>
          <w:rFonts w:asciiTheme="minorHAnsi" w:hAnsiTheme="minorHAnsi" w:cs="Arial"/>
          <w:sz w:val="20"/>
          <w:szCs w:val="20"/>
        </w:rPr>
        <w:t>B. Kan du give nogle eksempler (ordforråd, grammatik, syntaks eller udtale)?</w:t>
      </w:r>
    </w:p>
    <w:p w:rsidR="001019F6" w:rsidRPr="000D6E3F" w:rsidRDefault="00DC0225" w:rsidP="000D6E3F">
      <w:pPr>
        <w:pStyle w:val="Liststycke1"/>
        <w:numPr>
          <w:ilvl w:val="3"/>
          <w:numId w:val="13"/>
        </w:numPr>
        <w:spacing w:line="240" w:lineRule="auto"/>
        <w:rPr>
          <w:rFonts w:asciiTheme="minorHAnsi" w:hAnsiTheme="minorHAnsi" w:cs="Arial"/>
          <w:sz w:val="20"/>
          <w:szCs w:val="20"/>
        </w:rPr>
      </w:pPr>
      <w:r w:rsidRPr="000D6E3F">
        <w:rPr>
          <w:rFonts w:asciiTheme="minorHAnsi" w:hAnsiTheme="minorHAnsi" w:cs="Arial"/>
          <w:sz w:val="20"/>
          <w:szCs w:val="20"/>
        </w:rPr>
        <w:t xml:space="preserve">Hvordan defineres en sociolekt? </w:t>
      </w:r>
      <w:r w:rsidR="001019F6" w:rsidRPr="000D6E3F">
        <w:rPr>
          <w:rFonts w:asciiTheme="minorHAnsi" w:hAnsiTheme="minorHAnsi" w:cs="Arial"/>
          <w:sz w:val="20"/>
          <w:szCs w:val="20"/>
        </w:rPr>
        <w:t xml:space="preserve">A. </w:t>
      </w:r>
      <w:r w:rsidRPr="000D6E3F">
        <w:rPr>
          <w:rFonts w:asciiTheme="minorHAnsi" w:hAnsiTheme="minorHAnsi" w:cs="Arial"/>
          <w:sz w:val="20"/>
          <w:szCs w:val="20"/>
        </w:rPr>
        <w:t xml:space="preserve">Hvad er din sociolekt? </w:t>
      </w:r>
      <w:r w:rsidR="001019F6" w:rsidRPr="000D6E3F">
        <w:rPr>
          <w:rFonts w:asciiTheme="minorHAnsi" w:hAnsiTheme="minorHAnsi" w:cs="Arial"/>
          <w:sz w:val="20"/>
          <w:szCs w:val="20"/>
        </w:rPr>
        <w:t>B. Kan du give nogle eksempler (ordforråd, grammatik, syntaks eller udtale)?</w:t>
      </w:r>
    </w:p>
    <w:p w:rsidR="001019F6" w:rsidRPr="000D6E3F" w:rsidRDefault="001019F6" w:rsidP="000D6E3F">
      <w:pPr>
        <w:pStyle w:val="Liststycke1"/>
        <w:numPr>
          <w:ilvl w:val="3"/>
          <w:numId w:val="13"/>
        </w:numPr>
        <w:spacing w:line="240" w:lineRule="auto"/>
        <w:rPr>
          <w:rFonts w:asciiTheme="minorHAnsi" w:hAnsiTheme="minorHAnsi" w:cs="Arial"/>
          <w:sz w:val="20"/>
          <w:szCs w:val="20"/>
        </w:rPr>
      </w:pPr>
      <w:r w:rsidRPr="000D6E3F">
        <w:rPr>
          <w:rFonts w:asciiTheme="minorHAnsi" w:hAnsiTheme="minorHAnsi" w:cs="Arial"/>
          <w:sz w:val="20"/>
          <w:szCs w:val="20"/>
        </w:rPr>
        <w:t xml:space="preserve">Hvordan defineres en etnolekt? A. Er der flere sprog i din familie? </w:t>
      </w:r>
    </w:p>
    <w:p w:rsidR="00C05B14" w:rsidRPr="000D6E3F" w:rsidRDefault="001019F6" w:rsidP="000D6E3F">
      <w:pPr>
        <w:pStyle w:val="Liststycke1"/>
        <w:numPr>
          <w:ilvl w:val="3"/>
          <w:numId w:val="13"/>
        </w:numPr>
        <w:spacing w:line="240" w:lineRule="auto"/>
        <w:rPr>
          <w:rFonts w:asciiTheme="minorHAnsi" w:hAnsiTheme="minorHAnsi" w:cs="Arial"/>
          <w:sz w:val="20"/>
          <w:szCs w:val="20"/>
        </w:rPr>
      </w:pPr>
      <w:r w:rsidRPr="000D6E3F">
        <w:rPr>
          <w:rFonts w:asciiTheme="minorHAnsi" w:hAnsiTheme="minorHAnsi" w:cs="Arial"/>
          <w:sz w:val="20"/>
          <w:szCs w:val="20"/>
        </w:rPr>
        <w:t>Hvordan defineres multietnolekt (vi kommer til det senere på kurset, men måske er der nogen af jer, der behersker Rosengårdsvensk/Rinkebysvensk/ghettosprog)? A. Kan du tale multietnolekt? B. Kan du give nogle eksempler på multietnolekt (ordforråd, grammatik, syntaks eller udtale)</w:t>
      </w:r>
      <w:r w:rsidR="00C05B14" w:rsidRPr="000D6E3F">
        <w:rPr>
          <w:rFonts w:asciiTheme="minorHAnsi" w:hAnsiTheme="minorHAnsi" w:cs="Arial"/>
          <w:sz w:val="20"/>
          <w:szCs w:val="20"/>
        </w:rPr>
        <w:t>.</w:t>
      </w:r>
    </w:p>
    <w:p w:rsidR="005F04B6" w:rsidRPr="000D6E3F" w:rsidRDefault="005F04B6" w:rsidP="000D6E3F">
      <w:pPr>
        <w:spacing w:line="240" w:lineRule="auto"/>
        <w:rPr>
          <w:rFonts w:asciiTheme="minorHAnsi" w:hAnsiTheme="minorHAnsi" w:cs="Arial"/>
          <w:b/>
          <w:sz w:val="20"/>
          <w:szCs w:val="20"/>
        </w:rPr>
      </w:pPr>
      <w:r w:rsidRPr="000D6E3F">
        <w:rPr>
          <w:rFonts w:asciiTheme="minorHAnsi" w:hAnsiTheme="minorHAnsi" w:cs="Arial"/>
          <w:b/>
          <w:sz w:val="20"/>
          <w:szCs w:val="20"/>
        </w:rPr>
        <w:t>*</w:t>
      </w:r>
      <w:r w:rsidRPr="000D6E3F">
        <w:rPr>
          <w:rFonts w:asciiTheme="minorHAnsi" w:hAnsiTheme="minorHAnsi" w:cs="Arial"/>
          <w:i/>
          <w:sz w:val="20"/>
          <w:szCs w:val="20"/>
        </w:rPr>
        <w:t xml:space="preserve">Arbejde i studiegrupperne </w:t>
      </w:r>
      <w:r w:rsidRPr="000D6E3F">
        <w:rPr>
          <w:rFonts w:asciiTheme="minorHAnsi" w:hAnsiTheme="minorHAnsi" w:cs="Arial"/>
          <w:i/>
          <w:sz w:val="20"/>
          <w:szCs w:val="20"/>
          <w:u w:val="single"/>
        </w:rPr>
        <w:t>inden</w:t>
      </w:r>
      <w:r w:rsidRPr="000D6E3F">
        <w:rPr>
          <w:rFonts w:asciiTheme="minorHAnsi" w:hAnsiTheme="minorHAnsi" w:cs="Arial"/>
          <w:i/>
          <w:sz w:val="20"/>
          <w:szCs w:val="20"/>
        </w:rPr>
        <w:t xml:space="preserve"> undervisningen.</w:t>
      </w:r>
    </w:p>
    <w:p w:rsidR="00251129" w:rsidRPr="000D6E3F" w:rsidRDefault="006D2F8F" w:rsidP="000D6E3F">
      <w:pPr>
        <w:pStyle w:val="Liststycke1"/>
        <w:spacing w:line="240" w:lineRule="auto"/>
        <w:rPr>
          <w:rFonts w:asciiTheme="minorHAnsi" w:hAnsiTheme="minorHAnsi" w:cs="Arial"/>
          <w:b/>
          <w:sz w:val="20"/>
          <w:szCs w:val="20"/>
        </w:rPr>
      </w:pPr>
      <w:r w:rsidRPr="000D6E3F">
        <w:rPr>
          <w:rFonts w:asciiTheme="minorHAnsi" w:hAnsiTheme="minorHAnsi" w:cs="Arial"/>
          <w:b/>
          <w:sz w:val="20"/>
          <w:szCs w:val="20"/>
        </w:rPr>
        <w:t>Tors</w:t>
      </w:r>
      <w:r w:rsidR="00251129" w:rsidRPr="000D6E3F">
        <w:rPr>
          <w:rFonts w:asciiTheme="minorHAnsi" w:hAnsiTheme="minorHAnsi" w:cs="Arial"/>
          <w:b/>
          <w:sz w:val="20"/>
          <w:szCs w:val="20"/>
        </w:rPr>
        <w:t>dag de</w:t>
      </w:r>
      <w:r w:rsidR="00E21218" w:rsidRPr="000D6E3F">
        <w:rPr>
          <w:rFonts w:asciiTheme="minorHAnsi" w:hAnsiTheme="minorHAnsi" w:cs="Arial"/>
          <w:b/>
          <w:sz w:val="20"/>
          <w:szCs w:val="20"/>
        </w:rPr>
        <w:t>n 12.nov. kl.10.15-12.00 i H135a</w:t>
      </w:r>
    </w:p>
    <w:p w:rsidR="006D2F8F" w:rsidRPr="000D6E3F" w:rsidRDefault="006D2F8F" w:rsidP="000D6E3F">
      <w:pPr>
        <w:pStyle w:val="Liststycke1"/>
        <w:spacing w:line="240" w:lineRule="auto"/>
        <w:rPr>
          <w:rFonts w:asciiTheme="minorHAnsi" w:hAnsiTheme="minorHAnsi" w:cs="Arial"/>
          <w:i/>
          <w:sz w:val="20"/>
          <w:szCs w:val="20"/>
        </w:rPr>
      </w:pPr>
      <w:r w:rsidRPr="000D6E3F">
        <w:rPr>
          <w:rFonts w:asciiTheme="minorHAnsi" w:hAnsiTheme="minorHAnsi" w:cs="Arial"/>
          <w:b/>
          <w:i/>
          <w:sz w:val="20"/>
          <w:szCs w:val="20"/>
        </w:rPr>
        <w:t>De studerendes lekter og genrekonventioner i tekst og film</w:t>
      </w:r>
    </w:p>
    <w:p w:rsidR="00CB3A79" w:rsidRPr="000D6E3F" w:rsidRDefault="00CB3A79"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lastRenderedPageBreak/>
        <w:t>Hjemmearbejde</w:t>
      </w:r>
    </w:p>
    <w:p w:rsidR="00CB3A79" w:rsidRPr="000D6E3F" w:rsidRDefault="00CB3A79" w:rsidP="000D6E3F">
      <w:pPr>
        <w:spacing w:line="240" w:lineRule="auto"/>
        <w:rPr>
          <w:rFonts w:asciiTheme="minorHAnsi" w:hAnsiTheme="minorHAnsi" w:cs="Arial"/>
          <w:sz w:val="20"/>
          <w:szCs w:val="20"/>
        </w:rPr>
      </w:pPr>
      <w:r w:rsidRPr="000D6E3F">
        <w:rPr>
          <w:rFonts w:asciiTheme="minorHAnsi" w:hAnsiTheme="minorHAnsi" w:cs="Arial"/>
          <w:sz w:val="20"/>
          <w:szCs w:val="20"/>
        </w:rPr>
        <w:t>Læs:</w:t>
      </w:r>
    </w:p>
    <w:p w:rsidR="006D2F8F" w:rsidRPr="000D6E3F" w:rsidRDefault="0078184C" w:rsidP="000D6E3F">
      <w:pPr>
        <w:pStyle w:val="Liststycke1"/>
        <w:numPr>
          <w:ilvl w:val="0"/>
          <w:numId w:val="35"/>
        </w:numPr>
        <w:spacing w:line="240" w:lineRule="auto"/>
        <w:jc w:val="both"/>
        <w:rPr>
          <w:rStyle w:val="Hyperlnk"/>
          <w:rFonts w:asciiTheme="minorHAnsi" w:hAnsiTheme="minorHAnsi" w:cs="Arial"/>
          <w:color w:val="auto"/>
          <w:sz w:val="20"/>
          <w:szCs w:val="20"/>
          <w:u w:val="none"/>
        </w:rPr>
      </w:pPr>
      <w:hyperlink r:id="rId13" w:history="1">
        <w:r w:rsidR="00CB3A79" w:rsidRPr="000D6E3F">
          <w:rPr>
            <w:rStyle w:val="Hyperlnk"/>
            <w:rFonts w:asciiTheme="minorHAnsi" w:hAnsiTheme="minorHAnsi" w:cs="Arial"/>
            <w:sz w:val="20"/>
            <w:szCs w:val="20"/>
          </w:rPr>
          <w:t>http://dialekt.ku.dk/sprog_og_kon/</w:t>
        </w:r>
      </w:hyperlink>
    </w:p>
    <w:p w:rsidR="006D2F8F" w:rsidRPr="000D6E3F" w:rsidRDefault="006D2F8F"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Birgitte Darger, Kasper Lezuik Hansen og Claus Nielsen: ”Et spørgsmål om genre” s. 38 - 47.</w:t>
      </w:r>
    </w:p>
    <w:p w:rsidR="006D2F8F" w:rsidRPr="000D6E3F" w:rsidRDefault="006D2F8F"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Bibelselskabets ”Fadervor” i en ældre og en moderne udgave fra 2008 og Jokerens ”Bøn fra en player” fra Alpha Han, 2003. S. 36. (En svensk version er også med).</w:t>
      </w:r>
    </w:p>
    <w:p w:rsidR="006D2F8F" w:rsidRPr="000D6E3F" w:rsidRDefault="006D2F8F"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 xml:space="preserve">Dogme: </w:t>
      </w:r>
      <w:hyperlink r:id="rId14" w:history="1">
        <w:r w:rsidRPr="000D6E3F">
          <w:rPr>
            <w:rStyle w:val="Hyperlnk"/>
            <w:rFonts w:asciiTheme="minorHAnsi" w:hAnsiTheme="minorHAnsi" w:cs="Arial"/>
            <w:sz w:val="20"/>
            <w:szCs w:val="20"/>
          </w:rPr>
          <w:t>http://www.denstoredanske.dk/Gyldendals_Teaterleksikon/Genrer/dogme</w:t>
        </w:r>
      </w:hyperlink>
    </w:p>
    <w:p w:rsidR="006D2F8F" w:rsidRPr="000D6E3F" w:rsidRDefault="006D2F8F"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 xml:space="preserve">Dogme 95: </w:t>
      </w:r>
      <w:hyperlink r:id="rId15" w:history="1">
        <w:r w:rsidRPr="000D6E3F">
          <w:rPr>
            <w:rStyle w:val="Hyperlnk"/>
            <w:rFonts w:asciiTheme="minorHAnsi" w:hAnsiTheme="minorHAnsi" w:cs="Arial"/>
            <w:sz w:val="20"/>
            <w:szCs w:val="20"/>
          </w:rPr>
          <w:t>http://danmarkshistorien.dk/leksikon-og-kilder/vis/materiale/-8a8ababfb9/</w:t>
        </w:r>
      </w:hyperlink>
    </w:p>
    <w:p w:rsidR="006D2F8F" w:rsidRPr="000D6E3F" w:rsidRDefault="006D2F8F" w:rsidP="000D6E3F">
      <w:pPr>
        <w:pStyle w:val="Liststycke1"/>
        <w:spacing w:line="240" w:lineRule="auto"/>
        <w:rPr>
          <w:rFonts w:asciiTheme="minorHAnsi" w:hAnsiTheme="minorHAnsi" w:cs="Arial"/>
          <w:sz w:val="20"/>
          <w:szCs w:val="20"/>
        </w:rPr>
      </w:pPr>
      <w:r w:rsidRPr="000D6E3F">
        <w:rPr>
          <w:rFonts w:asciiTheme="minorHAnsi" w:hAnsiTheme="minorHAnsi" w:cs="Arial"/>
          <w:sz w:val="20"/>
          <w:szCs w:val="20"/>
        </w:rPr>
        <w:t xml:space="preserve">*Studiegruppeøvelse om genreforhold, som I laver </w:t>
      </w:r>
      <w:r w:rsidRPr="000D6E3F">
        <w:rPr>
          <w:rFonts w:asciiTheme="minorHAnsi" w:hAnsiTheme="minorHAnsi" w:cs="Arial"/>
          <w:sz w:val="20"/>
          <w:szCs w:val="20"/>
          <w:u w:val="single"/>
        </w:rPr>
        <w:t>inden</w:t>
      </w:r>
      <w:r w:rsidRPr="000D6E3F">
        <w:rPr>
          <w:rFonts w:asciiTheme="minorHAnsi" w:hAnsiTheme="minorHAnsi" w:cs="Arial"/>
          <w:sz w:val="20"/>
          <w:szCs w:val="20"/>
        </w:rPr>
        <w:t xml:space="preserve"> undervisningen:</w:t>
      </w:r>
    </w:p>
    <w:p w:rsidR="006D2F8F" w:rsidRPr="000D6E3F" w:rsidRDefault="006D2F8F" w:rsidP="000D6E3F">
      <w:pPr>
        <w:pStyle w:val="Liststycke1"/>
        <w:numPr>
          <w:ilvl w:val="0"/>
          <w:numId w:val="29"/>
        </w:numPr>
        <w:spacing w:line="240" w:lineRule="auto"/>
        <w:rPr>
          <w:rFonts w:asciiTheme="minorHAnsi" w:hAnsiTheme="minorHAnsi" w:cs="Arial"/>
          <w:sz w:val="20"/>
          <w:szCs w:val="20"/>
        </w:rPr>
      </w:pPr>
      <w:r w:rsidRPr="000D6E3F">
        <w:rPr>
          <w:rFonts w:asciiTheme="minorHAnsi" w:hAnsiTheme="minorHAnsi" w:cs="Arial"/>
          <w:sz w:val="20"/>
          <w:szCs w:val="20"/>
        </w:rPr>
        <w:t>Beskriv genren i Fader vor. Hvilke konventioner (eller forventninger) tillægges genren? Sammenlign den autoriserede udgave af Fader vor (A) med den nudanske udgave (B). Hvilke sproglige valg er der foretaget for at skabe en nudansk version? Lykkes det? Beskriv sproget i Jokerens Fader vor. Hvordan ”forholder teksten sig til genren”?</w:t>
      </w:r>
    </w:p>
    <w:p w:rsidR="00CB3A79" w:rsidRPr="000D6E3F" w:rsidRDefault="006D2F8F" w:rsidP="000D6E3F">
      <w:pPr>
        <w:pStyle w:val="Liststycke1"/>
        <w:spacing w:line="240" w:lineRule="auto"/>
        <w:jc w:val="both"/>
        <w:rPr>
          <w:rFonts w:asciiTheme="minorHAnsi" w:hAnsiTheme="minorHAnsi" w:cs="Arial"/>
          <w:sz w:val="20"/>
          <w:szCs w:val="20"/>
        </w:rPr>
      </w:pPr>
      <w:r w:rsidRPr="000D6E3F">
        <w:rPr>
          <w:rFonts w:asciiTheme="minorHAnsi" w:hAnsiTheme="minorHAnsi" w:cs="Arial"/>
          <w:sz w:val="20"/>
          <w:szCs w:val="20"/>
        </w:rPr>
        <w:t>*</w:t>
      </w:r>
      <w:r w:rsidR="00CB3A79" w:rsidRPr="000D6E3F">
        <w:rPr>
          <w:rFonts w:asciiTheme="minorHAnsi" w:hAnsiTheme="minorHAnsi" w:cs="Arial"/>
          <w:sz w:val="20"/>
          <w:szCs w:val="20"/>
          <w:u w:val="single"/>
        </w:rPr>
        <w:t>Individuel</w:t>
      </w:r>
      <w:r w:rsidR="00CB3A79" w:rsidRPr="000D6E3F">
        <w:rPr>
          <w:rFonts w:asciiTheme="minorHAnsi" w:hAnsiTheme="minorHAnsi" w:cs="Arial"/>
          <w:sz w:val="20"/>
          <w:szCs w:val="20"/>
        </w:rPr>
        <w:t xml:space="preserve"> øvelse </w:t>
      </w:r>
      <w:r w:rsidR="00CB3A79" w:rsidRPr="000D6E3F">
        <w:rPr>
          <w:rFonts w:asciiTheme="minorHAnsi" w:hAnsiTheme="minorHAnsi" w:cs="Arial"/>
          <w:sz w:val="20"/>
          <w:szCs w:val="20"/>
          <w:u w:val="single"/>
        </w:rPr>
        <w:t>inden</w:t>
      </w:r>
      <w:r w:rsidR="00CB3A79" w:rsidRPr="000D6E3F">
        <w:rPr>
          <w:rFonts w:asciiTheme="minorHAnsi" w:hAnsiTheme="minorHAnsi" w:cs="Arial"/>
          <w:sz w:val="20"/>
          <w:szCs w:val="20"/>
        </w:rPr>
        <w:t xml:space="preserve"> undervisningen</w:t>
      </w:r>
      <w:r w:rsidR="00CB3A79" w:rsidRPr="000D6E3F">
        <w:rPr>
          <w:rFonts w:asciiTheme="minorHAnsi" w:hAnsiTheme="minorHAnsi" w:cs="Arial"/>
          <w:b/>
          <w:sz w:val="20"/>
          <w:szCs w:val="20"/>
        </w:rPr>
        <w:t>:</w:t>
      </w:r>
    </w:p>
    <w:p w:rsidR="00CB3A79" w:rsidRPr="000D6E3F" w:rsidRDefault="00CB3A79" w:rsidP="000D6E3F">
      <w:pPr>
        <w:pStyle w:val="Liststycke1"/>
        <w:numPr>
          <w:ilvl w:val="0"/>
          <w:numId w:val="2"/>
        </w:numPr>
        <w:spacing w:line="240" w:lineRule="auto"/>
        <w:rPr>
          <w:rFonts w:asciiTheme="minorHAnsi" w:hAnsiTheme="minorHAnsi" w:cs="Arial"/>
          <w:sz w:val="20"/>
          <w:szCs w:val="20"/>
          <w:u w:val="single"/>
        </w:rPr>
      </w:pPr>
      <w:r w:rsidRPr="000D6E3F">
        <w:rPr>
          <w:rFonts w:asciiTheme="minorHAnsi" w:hAnsiTheme="minorHAnsi" w:cs="Arial"/>
          <w:b/>
          <w:sz w:val="20"/>
          <w:szCs w:val="20"/>
        </w:rPr>
        <w:t>Skriv</w:t>
      </w:r>
      <w:r w:rsidRPr="000D6E3F">
        <w:rPr>
          <w:rFonts w:asciiTheme="minorHAnsi" w:hAnsiTheme="minorHAnsi" w:cs="Arial"/>
          <w:sz w:val="20"/>
          <w:szCs w:val="20"/>
        </w:rPr>
        <w:t xml:space="preserve"> 1 side (eksklusivt litteraturliste, noter mv.) om eget talesprog på </w:t>
      </w:r>
      <w:r w:rsidRPr="000D6E3F">
        <w:rPr>
          <w:rFonts w:asciiTheme="minorHAnsi" w:hAnsiTheme="minorHAnsi" w:cs="Arial"/>
          <w:b/>
          <w:sz w:val="20"/>
          <w:szCs w:val="20"/>
        </w:rPr>
        <w:t>svensk</w:t>
      </w:r>
      <w:r w:rsidRPr="000D6E3F">
        <w:rPr>
          <w:rFonts w:asciiTheme="minorHAnsi" w:hAnsiTheme="minorHAnsi" w:cs="Arial"/>
          <w:sz w:val="20"/>
          <w:szCs w:val="20"/>
        </w:rPr>
        <w:t xml:space="preserve">. Hvordan taler du svensk? Hvilke sprogfællesskaber tilhører du? Først omtaler du de lekter (fx dialekt, sociolekt, etnolekt, kronolekt, idiolekt, genuslekt, multietnolekt) du har. Dernæst udvælger du én, som du beskriver mere indgående (deltaljeret). Altså med andre ord: Hvad karakteriserer lekten? Det forventes, at du har søgt oplysninger i faglitteraturen (altså ikke Wikipedia). Brug i stedet: </w:t>
      </w:r>
      <w:hyperlink r:id="rId16" w:history="1">
        <w:r w:rsidRPr="000D6E3F">
          <w:rPr>
            <w:rStyle w:val="Hyperlnk"/>
            <w:rFonts w:asciiTheme="minorHAnsi" w:hAnsiTheme="minorHAnsi" w:cs="Arial"/>
            <w:sz w:val="20"/>
            <w:szCs w:val="20"/>
          </w:rPr>
          <w:t>http://www.sprakradet.se/8947</w:t>
        </w:r>
      </w:hyperlink>
      <w:r w:rsidRPr="000D6E3F">
        <w:rPr>
          <w:rFonts w:asciiTheme="minorHAnsi" w:hAnsiTheme="minorHAnsi" w:cs="Arial"/>
          <w:sz w:val="20"/>
          <w:szCs w:val="20"/>
        </w:rPr>
        <w:t xml:space="preserve">, </w:t>
      </w:r>
      <w:hyperlink r:id="rId17" w:history="1">
        <w:r w:rsidRPr="000D6E3F">
          <w:rPr>
            <w:rStyle w:val="Hyperlnk"/>
            <w:rFonts w:asciiTheme="minorHAnsi" w:hAnsiTheme="minorHAnsi" w:cs="Arial"/>
            <w:sz w:val="20"/>
            <w:szCs w:val="20"/>
          </w:rPr>
          <w:t>http://swedia.ling.gu.se/</w:t>
        </w:r>
      </w:hyperlink>
      <w:r w:rsidRPr="000D6E3F">
        <w:rPr>
          <w:rFonts w:asciiTheme="minorHAnsi" w:hAnsiTheme="minorHAnsi" w:cs="Arial"/>
          <w:sz w:val="20"/>
          <w:szCs w:val="20"/>
        </w:rPr>
        <w:t xml:space="preserve"> Se nedenfor, hvis du har andre sprog end svensk i din familie. Teksten skrives på </w:t>
      </w:r>
      <w:r w:rsidRPr="000D6E3F">
        <w:rPr>
          <w:rFonts w:asciiTheme="minorHAnsi" w:hAnsiTheme="minorHAnsi" w:cs="Arial"/>
          <w:b/>
          <w:sz w:val="20"/>
          <w:szCs w:val="20"/>
        </w:rPr>
        <w:t>svensk</w:t>
      </w:r>
      <w:r w:rsidRPr="000D6E3F">
        <w:rPr>
          <w:rFonts w:asciiTheme="minorHAnsi" w:hAnsiTheme="minorHAnsi" w:cs="Arial"/>
          <w:sz w:val="20"/>
          <w:szCs w:val="20"/>
        </w:rPr>
        <w:t>. Den enkelte studerende fremlægger mundtligt sine observationer. Det er en</w:t>
      </w:r>
      <w:r w:rsidRPr="000D6E3F">
        <w:rPr>
          <w:rFonts w:asciiTheme="minorHAnsi" w:hAnsiTheme="minorHAnsi" w:cs="Arial"/>
          <w:b/>
          <w:sz w:val="20"/>
          <w:szCs w:val="20"/>
        </w:rPr>
        <w:t xml:space="preserve"> individuel</w:t>
      </w:r>
      <w:r w:rsidRPr="000D6E3F">
        <w:rPr>
          <w:rFonts w:asciiTheme="minorHAnsi" w:hAnsiTheme="minorHAnsi" w:cs="Arial"/>
          <w:sz w:val="20"/>
          <w:szCs w:val="20"/>
        </w:rPr>
        <w:t xml:space="preserve"> øvelse. Når I kommer til undervisningen, skal I have min. 3 kopier med af jeres tekst. </w:t>
      </w:r>
    </w:p>
    <w:p w:rsidR="00CB3A79" w:rsidRPr="000D6E3F" w:rsidRDefault="0078184C" w:rsidP="000D6E3F">
      <w:pPr>
        <w:pStyle w:val="Liststycke1"/>
        <w:numPr>
          <w:ilvl w:val="0"/>
          <w:numId w:val="2"/>
        </w:numPr>
        <w:spacing w:line="240" w:lineRule="auto"/>
        <w:rPr>
          <w:rFonts w:asciiTheme="minorHAnsi" w:hAnsiTheme="minorHAnsi" w:cs="Arial"/>
          <w:sz w:val="20"/>
          <w:szCs w:val="20"/>
        </w:rPr>
      </w:pPr>
      <w:hyperlink r:id="rId18" w:history="1">
        <w:r w:rsidR="00CB3A79" w:rsidRPr="000D6E3F">
          <w:rPr>
            <w:rStyle w:val="Hyperlnk"/>
            <w:rFonts w:asciiTheme="minorHAnsi" w:hAnsiTheme="minorHAnsi" w:cs="Arial"/>
            <w:sz w:val="20"/>
            <w:szCs w:val="20"/>
          </w:rPr>
          <w:t>http://www.sprakradet.se/8947</w:t>
        </w:r>
      </w:hyperlink>
      <w:r w:rsidR="00CB3A79" w:rsidRPr="000D6E3F">
        <w:rPr>
          <w:rFonts w:asciiTheme="minorHAnsi" w:hAnsiTheme="minorHAnsi" w:cs="Arial"/>
          <w:sz w:val="20"/>
          <w:szCs w:val="20"/>
        </w:rPr>
        <w:t xml:space="preserve"> (for studerende med svensk som førstesprog og alle, der taler svensk)</w:t>
      </w:r>
    </w:p>
    <w:p w:rsidR="00CB3A79" w:rsidRPr="000D6E3F" w:rsidRDefault="0078184C" w:rsidP="000D6E3F">
      <w:pPr>
        <w:pStyle w:val="Liststycke1"/>
        <w:numPr>
          <w:ilvl w:val="0"/>
          <w:numId w:val="2"/>
        </w:numPr>
        <w:spacing w:line="240" w:lineRule="auto"/>
        <w:rPr>
          <w:rFonts w:asciiTheme="minorHAnsi" w:hAnsiTheme="minorHAnsi" w:cs="Arial"/>
          <w:sz w:val="20"/>
          <w:szCs w:val="20"/>
        </w:rPr>
      </w:pPr>
      <w:hyperlink r:id="rId19" w:history="1">
        <w:r w:rsidR="00CB3A79" w:rsidRPr="000D6E3F">
          <w:rPr>
            <w:rStyle w:val="Hyperlnk"/>
            <w:rFonts w:asciiTheme="minorHAnsi" w:hAnsiTheme="minorHAnsi" w:cs="Arial"/>
            <w:sz w:val="20"/>
            <w:szCs w:val="20"/>
          </w:rPr>
          <w:t>http://eplads.norden.org/nordenssprak/kap2/2b/01.asp?lang=sv</w:t>
        </w:r>
      </w:hyperlink>
      <w:r w:rsidR="00CB3A79" w:rsidRPr="000D6E3F">
        <w:rPr>
          <w:rFonts w:asciiTheme="minorHAnsi" w:hAnsiTheme="minorHAnsi" w:cs="Arial"/>
          <w:sz w:val="20"/>
          <w:szCs w:val="20"/>
        </w:rPr>
        <w:t xml:space="preserve"> </w:t>
      </w:r>
      <w:hyperlink r:id="rId20" w:history="1">
        <w:r w:rsidR="00CB3A79" w:rsidRPr="000D6E3F">
          <w:rPr>
            <w:rStyle w:val="Hyperlnk"/>
            <w:rFonts w:asciiTheme="minorHAnsi" w:hAnsiTheme="minorHAnsi" w:cs="Arial"/>
            <w:sz w:val="20"/>
            <w:szCs w:val="20"/>
          </w:rPr>
          <w:t>http://eplads.norden.org/nordenssprak</w:t>
        </w:r>
      </w:hyperlink>
      <w:r w:rsidR="00CB3A79" w:rsidRPr="000D6E3F">
        <w:rPr>
          <w:rFonts w:asciiTheme="minorHAnsi" w:hAnsiTheme="minorHAnsi" w:cs="Arial"/>
          <w:sz w:val="20"/>
          <w:szCs w:val="20"/>
        </w:rPr>
        <w:t xml:space="preserve"> (for studerende med finsk som førstesprog)</w:t>
      </w:r>
    </w:p>
    <w:p w:rsidR="00CB3A79" w:rsidRPr="000D6E3F" w:rsidRDefault="0078184C" w:rsidP="000D6E3F">
      <w:pPr>
        <w:pStyle w:val="Liststycke1"/>
        <w:numPr>
          <w:ilvl w:val="0"/>
          <w:numId w:val="2"/>
        </w:numPr>
        <w:spacing w:line="240" w:lineRule="auto"/>
        <w:rPr>
          <w:rFonts w:asciiTheme="minorHAnsi" w:hAnsiTheme="minorHAnsi" w:cs="Arial"/>
          <w:sz w:val="20"/>
          <w:szCs w:val="20"/>
        </w:rPr>
      </w:pPr>
      <w:hyperlink r:id="rId21" w:history="1">
        <w:r w:rsidR="00CB3A79" w:rsidRPr="000D6E3F">
          <w:rPr>
            <w:rStyle w:val="Hyperlnk"/>
            <w:rFonts w:asciiTheme="minorHAnsi" w:hAnsiTheme="minorHAnsi" w:cs="Arial"/>
            <w:sz w:val="20"/>
            <w:szCs w:val="20"/>
          </w:rPr>
          <w:t>http://eplads.norden.org/nordenssprak/kap5/</w:t>
        </w:r>
      </w:hyperlink>
      <w:r w:rsidR="00CB3A79" w:rsidRPr="000D6E3F">
        <w:rPr>
          <w:rFonts w:asciiTheme="minorHAnsi" w:hAnsiTheme="minorHAnsi" w:cs="Arial"/>
          <w:sz w:val="20"/>
          <w:szCs w:val="20"/>
        </w:rPr>
        <w:t xml:space="preserve">, </w:t>
      </w:r>
      <w:hyperlink r:id="rId22" w:history="1">
        <w:r w:rsidR="00CB3A79" w:rsidRPr="000D6E3F">
          <w:rPr>
            <w:rStyle w:val="Hyperlnk"/>
            <w:rFonts w:asciiTheme="minorHAnsi" w:hAnsiTheme="minorHAnsi" w:cs="Arial"/>
            <w:sz w:val="20"/>
            <w:szCs w:val="20"/>
          </w:rPr>
          <w:t>http://snl.no/Dialekter_i_Norge</w:t>
        </w:r>
      </w:hyperlink>
      <w:r w:rsidR="00CB3A79" w:rsidRPr="000D6E3F">
        <w:rPr>
          <w:rFonts w:asciiTheme="minorHAnsi" w:hAnsiTheme="minorHAnsi" w:cs="Arial"/>
          <w:sz w:val="20"/>
          <w:szCs w:val="20"/>
        </w:rPr>
        <w:t xml:space="preserve">, </w:t>
      </w:r>
      <w:hyperlink r:id="rId23" w:history="1">
        <w:r w:rsidR="00CB3A79" w:rsidRPr="000D6E3F">
          <w:rPr>
            <w:rStyle w:val="Hyperlnk"/>
            <w:rFonts w:asciiTheme="minorHAnsi" w:hAnsiTheme="minorHAnsi" w:cs="Arial"/>
            <w:sz w:val="20"/>
            <w:szCs w:val="20"/>
          </w:rPr>
          <w:t>http://www.ling.hf.ntnu.no/nos/nos_kart.html</w:t>
        </w:r>
      </w:hyperlink>
      <w:r w:rsidR="00CB3A79" w:rsidRPr="000D6E3F">
        <w:rPr>
          <w:rFonts w:asciiTheme="minorHAnsi" w:hAnsiTheme="minorHAnsi" w:cs="Arial"/>
          <w:sz w:val="20"/>
          <w:szCs w:val="20"/>
        </w:rPr>
        <w:t>,  (for studerende med norsk førstesprog)</w:t>
      </w:r>
    </w:p>
    <w:p w:rsidR="00CB3A79" w:rsidRPr="000D6E3F" w:rsidRDefault="0078184C" w:rsidP="000D6E3F">
      <w:pPr>
        <w:pStyle w:val="Liststycke1"/>
        <w:numPr>
          <w:ilvl w:val="0"/>
          <w:numId w:val="2"/>
        </w:numPr>
        <w:spacing w:line="240" w:lineRule="auto"/>
        <w:rPr>
          <w:rFonts w:asciiTheme="minorHAnsi" w:hAnsiTheme="minorHAnsi" w:cs="Arial"/>
          <w:sz w:val="20"/>
          <w:szCs w:val="20"/>
        </w:rPr>
      </w:pPr>
      <w:hyperlink r:id="rId24" w:history="1">
        <w:r w:rsidR="00CB3A79" w:rsidRPr="000D6E3F">
          <w:rPr>
            <w:rStyle w:val="Hyperlnk"/>
            <w:rFonts w:asciiTheme="minorHAnsi" w:hAnsiTheme="minorHAnsi" w:cs="Arial"/>
            <w:sz w:val="20"/>
            <w:szCs w:val="20"/>
          </w:rPr>
          <w:t>http://www.denstoredanske.dk/Samfund%2c_jura_og_politik/Sprog/Iranske_sprog/iranske_sprog</w:t>
        </w:r>
      </w:hyperlink>
      <w:r w:rsidR="00CB3A79" w:rsidRPr="000D6E3F">
        <w:rPr>
          <w:rFonts w:asciiTheme="minorHAnsi" w:hAnsiTheme="minorHAnsi" w:cs="Arial"/>
          <w:sz w:val="20"/>
          <w:szCs w:val="20"/>
        </w:rPr>
        <w:t xml:space="preserve"> (for studerende med farsi som første eller andetsprog)</w:t>
      </w:r>
    </w:p>
    <w:p w:rsidR="00CB3A79" w:rsidRPr="000D6E3F" w:rsidRDefault="00CB3A79" w:rsidP="000D6E3F">
      <w:pPr>
        <w:pStyle w:val="Liststycke1"/>
        <w:numPr>
          <w:ilvl w:val="0"/>
          <w:numId w:val="2"/>
        </w:numPr>
        <w:spacing w:line="240" w:lineRule="auto"/>
        <w:rPr>
          <w:rFonts w:asciiTheme="minorHAnsi" w:hAnsiTheme="minorHAnsi" w:cs="Arial"/>
          <w:sz w:val="20"/>
          <w:szCs w:val="20"/>
        </w:rPr>
      </w:pPr>
      <w:r w:rsidRPr="000D6E3F">
        <w:rPr>
          <w:rFonts w:asciiTheme="minorHAnsi" w:hAnsiTheme="minorHAnsi" w:cs="Arial"/>
          <w:sz w:val="20"/>
          <w:szCs w:val="20"/>
        </w:rPr>
        <w:t xml:space="preserve">Er der sprog, som jeg har glemt? Er der nogle, der er danskere af oprindelse, så er det selvfølgelig </w:t>
      </w:r>
      <w:hyperlink r:id="rId25" w:history="1">
        <w:r w:rsidRPr="000D6E3F">
          <w:rPr>
            <w:rStyle w:val="Hyperlnk"/>
            <w:rFonts w:asciiTheme="minorHAnsi" w:hAnsiTheme="minorHAnsi" w:cs="Arial"/>
            <w:sz w:val="20"/>
            <w:szCs w:val="20"/>
          </w:rPr>
          <w:t>www.dialekt.dk</w:t>
        </w:r>
      </w:hyperlink>
      <w:r w:rsidRPr="000D6E3F">
        <w:rPr>
          <w:rFonts w:asciiTheme="minorHAnsi" w:hAnsiTheme="minorHAnsi" w:cs="Arial"/>
          <w:sz w:val="20"/>
          <w:szCs w:val="20"/>
        </w:rPr>
        <w:t xml:space="preserve"> , som I konsulterer.</w:t>
      </w:r>
    </w:p>
    <w:p w:rsidR="006D2F8F" w:rsidRPr="000D6E3F" w:rsidRDefault="006D2F8F" w:rsidP="000D6E3F">
      <w:pPr>
        <w:pStyle w:val="Liststycke1"/>
        <w:spacing w:line="240" w:lineRule="auto"/>
        <w:rPr>
          <w:rFonts w:asciiTheme="minorHAnsi" w:hAnsiTheme="minorHAnsi" w:cs="Arial"/>
          <w:sz w:val="20"/>
          <w:szCs w:val="20"/>
        </w:rPr>
      </w:pPr>
      <w:r w:rsidRPr="000D6E3F">
        <w:rPr>
          <w:rFonts w:asciiTheme="minorHAnsi" w:hAnsiTheme="minorHAnsi" w:cs="Arial"/>
          <w:sz w:val="20"/>
          <w:szCs w:val="20"/>
        </w:rPr>
        <w:t>I undervisningen:</w:t>
      </w:r>
    </w:p>
    <w:p w:rsidR="00CB3A79" w:rsidRPr="000D6E3F" w:rsidRDefault="00CB3A79" w:rsidP="000D6E3F">
      <w:pPr>
        <w:pStyle w:val="Liststycke"/>
        <w:numPr>
          <w:ilvl w:val="0"/>
          <w:numId w:val="37"/>
        </w:numPr>
        <w:spacing w:line="240" w:lineRule="auto"/>
        <w:rPr>
          <w:rFonts w:asciiTheme="minorHAnsi" w:hAnsiTheme="minorHAnsi" w:cs="Arial"/>
          <w:sz w:val="20"/>
          <w:szCs w:val="20"/>
        </w:rPr>
      </w:pPr>
      <w:r w:rsidRPr="000D6E3F">
        <w:rPr>
          <w:rFonts w:asciiTheme="minorHAnsi" w:hAnsiTheme="minorHAnsi" w:cs="Arial"/>
          <w:sz w:val="20"/>
          <w:szCs w:val="20"/>
        </w:rPr>
        <w:t>Alle studerende fremlægger hver deres lektøvelse for hinanden. I bliver delt ud i grupper. Undgå at læse op.</w:t>
      </w:r>
    </w:p>
    <w:p w:rsidR="006D2F8F" w:rsidRPr="000D6E3F" w:rsidRDefault="00813E54" w:rsidP="000D6E3F">
      <w:pPr>
        <w:pStyle w:val="Liststycke1"/>
        <w:numPr>
          <w:ilvl w:val="0"/>
          <w:numId w:val="37"/>
        </w:numPr>
        <w:spacing w:line="240" w:lineRule="auto"/>
        <w:rPr>
          <w:rFonts w:asciiTheme="minorHAnsi" w:hAnsiTheme="minorHAnsi" w:cs="Arial"/>
          <w:sz w:val="20"/>
          <w:szCs w:val="20"/>
        </w:rPr>
      </w:pPr>
      <w:r w:rsidRPr="000D6E3F">
        <w:rPr>
          <w:rFonts w:asciiTheme="minorHAnsi" w:hAnsiTheme="minorHAnsi" w:cs="Arial"/>
          <w:sz w:val="20"/>
          <w:szCs w:val="20"/>
        </w:rPr>
        <w:t xml:space="preserve">Samtale om Jokerens ”Fadervor”. </w:t>
      </w:r>
      <w:r w:rsidR="006D2F8F" w:rsidRPr="000D6E3F">
        <w:rPr>
          <w:rFonts w:asciiTheme="minorHAnsi" w:hAnsiTheme="minorHAnsi" w:cs="Arial"/>
          <w:sz w:val="20"/>
          <w:szCs w:val="20"/>
        </w:rPr>
        <w:t>Vi ser klip fra Thomas Vinterbergs ”Festen” og Lars von Triers film ”Idioterne”.</w:t>
      </w:r>
    </w:p>
    <w:p w:rsidR="00A92102" w:rsidRPr="000D6E3F" w:rsidRDefault="00A92102" w:rsidP="000D6E3F">
      <w:pPr>
        <w:spacing w:line="240" w:lineRule="auto"/>
        <w:rPr>
          <w:rFonts w:asciiTheme="minorHAnsi" w:hAnsiTheme="minorHAnsi" w:cs="Arial"/>
          <w:b/>
          <w:sz w:val="20"/>
          <w:szCs w:val="20"/>
        </w:rPr>
      </w:pPr>
    </w:p>
    <w:p w:rsidR="00B6307E" w:rsidRPr="000D6E3F" w:rsidRDefault="00B6307E" w:rsidP="000D6E3F">
      <w:pPr>
        <w:spacing w:line="240" w:lineRule="auto"/>
        <w:rPr>
          <w:rFonts w:asciiTheme="minorHAnsi" w:hAnsiTheme="minorHAnsi" w:cs="Arial"/>
          <w:i/>
          <w:sz w:val="20"/>
          <w:szCs w:val="20"/>
        </w:rPr>
      </w:pPr>
      <w:r w:rsidRPr="000D6E3F">
        <w:rPr>
          <w:rFonts w:asciiTheme="minorHAnsi" w:hAnsiTheme="minorHAnsi" w:cs="Arial"/>
          <w:b/>
          <w:sz w:val="20"/>
          <w:szCs w:val="20"/>
        </w:rPr>
        <w:t>*</w:t>
      </w:r>
      <w:r w:rsidRPr="000D6E3F">
        <w:rPr>
          <w:rFonts w:asciiTheme="minorHAnsi" w:hAnsiTheme="minorHAnsi" w:cs="Arial"/>
          <w:i/>
          <w:sz w:val="20"/>
          <w:szCs w:val="20"/>
        </w:rPr>
        <w:t xml:space="preserve">Arbejde i studiegrupperne </w:t>
      </w:r>
      <w:r w:rsidRPr="000D6E3F">
        <w:rPr>
          <w:rFonts w:asciiTheme="minorHAnsi" w:hAnsiTheme="minorHAnsi" w:cs="Arial"/>
          <w:i/>
          <w:sz w:val="20"/>
          <w:szCs w:val="20"/>
          <w:u w:val="single"/>
        </w:rPr>
        <w:t>inden</w:t>
      </w:r>
      <w:r w:rsidRPr="000D6E3F">
        <w:rPr>
          <w:rFonts w:asciiTheme="minorHAnsi" w:hAnsiTheme="minorHAnsi" w:cs="Arial"/>
          <w:i/>
          <w:sz w:val="20"/>
          <w:szCs w:val="20"/>
        </w:rPr>
        <w:t xml:space="preserve"> undervisningen.</w:t>
      </w:r>
    </w:p>
    <w:p w:rsidR="00251129" w:rsidRPr="000D6E3F" w:rsidRDefault="00813E54" w:rsidP="000D6E3F">
      <w:pPr>
        <w:spacing w:line="240" w:lineRule="auto"/>
        <w:rPr>
          <w:rFonts w:asciiTheme="minorHAnsi" w:hAnsiTheme="minorHAnsi" w:cs="Arial"/>
          <w:b/>
          <w:sz w:val="20"/>
          <w:szCs w:val="20"/>
        </w:rPr>
      </w:pPr>
      <w:r w:rsidRPr="000D6E3F">
        <w:rPr>
          <w:rFonts w:asciiTheme="minorHAnsi" w:hAnsiTheme="minorHAnsi" w:cs="Arial"/>
          <w:b/>
          <w:sz w:val="20"/>
          <w:szCs w:val="20"/>
        </w:rPr>
        <w:lastRenderedPageBreak/>
        <w:t>Man</w:t>
      </w:r>
      <w:r w:rsidR="00251129" w:rsidRPr="000D6E3F">
        <w:rPr>
          <w:rFonts w:asciiTheme="minorHAnsi" w:hAnsiTheme="minorHAnsi" w:cs="Arial"/>
          <w:b/>
          <w:sz w:val="20"/>
          <w:szCs w:val="20"/>
        </w:rPr>
        <w:t>dag den</w:t>
      </w:r>
      <w:r w:rsidR="006D2F8F" w:rsidRPr="000D6E3F">
        <w:rPr>
          <w:rFonts w:asciiTheme="minorHAnsi" w:hAnsiTheme="minorHAnsi" w:cs="Arial"/>
          <w:b/>
          <w:sz w:val="20"/>
          <w:szCs w:val="20"/>
        </w:rPr>
        <w:t xml:space="preserve"> 16.nov. kl.</w:t>
      </w:r>
      <w:r w:rsidR="00E21218" w:rsidRPr="000D6E3F">
        <w:rPr>
          <w:rFonts w:asciiTheme="minorHAnsi" w:hAnsiTheme="minorHAnsi" w:cs="Arial"/>
          <w:b/>
          <w:sz w:val="20"/>
          <w:szCs w:val="20"/>
        </w:rPr>
        <w:t>13.15-15.00 i H239a</w:t>
      </w:r>
    </w:p>
    <w:p w:rsidR="00B23881" w:rsidRPr="000D6E3F" w:rsidRDefault="00FE46ED" w:rsidP="000D6E3F">
      <w:pPr>
        <w:spacing w:line="240" w:lineRule="auto"/>
        <w:rPr>
          <w:rFonts w:asciiTheme="minorHAnsi" w:hAnsiTheme="minorHAnsi" w:cs="Arial"/>
          <w:b/>
          <w:i/>
          <w:sz w:val="20"/>
          <w:szCs w:val="20"/>
        </w:rPr>
      </w:pPr>
      <w:r w:rsidRPr="000D6E3F">
        <w:rPr>
          <w:rFonts w:asciiTheme="minorHAnsi" w:hAnsiTheme="minorHAnsi" w:cs="Arial"/>
          <w:b/>
          <w:i/>
          <w:sz w:val="20"/>
          <w:szCs w:val="20"/>
        </w:rPr>
        <w:t xml:space="preserve">Stilistik (primært </w:t>
      </w:r>
      <w:r w:rsidR="00B23881" w:rsidRPr="000D6E3F">
        <w:rPr>
          <w:rFonts w:asciiTheme="minorHAnsi" w:hAnsiTheme="minorHAnsi" w:cs="Arial"/>
          <w:b/>
          <w:i/>
          <w:sz w:val="20"/>
          <w:szCs w:val="20"/>
        </w:rPr>
        <w:t>bille</w:t>
      </w:r>
      <w:r w:rsidRPr="000D6E3F">
        <w:rPr>
          <w:rFonts w:asciiTheme="minorHAnsi" w:hAnsiTheme="minorHAnsi" w:cs="Arial"/>
          <w:b/>
          <w:i/>
          <w:sz w:val="20"/>
          <w:szCs w:val="20"/>
        </w:rPr>
        <w:t>d</w:t>
      </w:r>
      <w:r w:rsidR="008D7BE0" w:rsidRPr="000D6E3F">
        <w:rPr>
          <w:rFonts w:asciiTheme="minorHAnsi" w:hAnsiTheme="minorHAnsi" w:cs="Arial"/>
          <w:b/>
          <w:i/>
          <w:sz w:val="20"/>
          <w:szCs w:val="20"/>
        </w:rPr>
        <w:t>sprog)</w:t>
      </w:r>
    </w:p>
    <w:p w:rsidR="00B23881" w:rsidRPr="000D6E3F" w:rsidRDefault="00B23881"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 xml:space="preserve">Læs: </w:t>
      </w:r>
    </w:p>
    <w:p w:rsidR="00C05B14" w:rsidRPr="000D6E3F" w:rsidRDefault="00C05B14"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Jan Sørensen: ”Stilistisk analyse som metode” s. 61 - 65.</w:t>
      </w:r>
    </w:p>
    <w:p w:rsidR="00C05B14" w:rsidRPr="000D6E3F" w:rsidRDefault="00C05B14"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 xml:space="preserve">Læs siderne om stilistik: </w:t>
      </w:r>
      <w:hyperlink r:id="rId26" w:history="1">
        <w:r w:rsidRPr="000D6E3F">
          <w:rPr>
            <w:rStyle w:val="Hyperlnk"/>
            <w:rFonts w:asciiTheme="minorHAnsi" w:hAnsiTheme="minorHAnsi" w:cs="Arial"/>
            <w:sz w:val="20"/>
            <w:szCs w:val="20"/>
          </w:rPr>
          <w:t>http://gymdansk.weebly.com/stilistisk---troper-billedsprog.html</w:t>
        </w:r>
      </w:hyperlink>
      <w:r w:rsidRPr="000D6E3F">
        <w:rPr>
          <w:rFonts w:asciiTheme="minorHAnsi" w:hAnsiTheme="minorHAnsi" w:cs="Arial"/>
          <w:sz w:val="20"/>
          <w:szCs w:val="20"/>
        </w:rPr>
        <w:t xml:space="preserve"> og </w:t>
      </w:r>
      <w:hyperlink r:id="rId27" w:history="1">
        <w:r w:rsidRPr="000D6E3F">
          <w:rPr>
            <w:rStyle w:val="Hyperlnk"/>
            <w:rFonts w:asciiTheme="minorHAnsi" w:hAnsiTheme="minorHAnsi" w:cs="Arial"/>
            <w:sz w:val="20"/>
            <w:szCs w:val="20"/>
          </w:rPr>
          <w:t>http://gymdansk.weebly.com/stilistik---figurer.html</w:t>
        </w:r>
      </w:hyperlink>
    </w:p>
    <w:p w:rsidR="00C05B14" w:rsidRPr="000D6E3F" w:rsidRDefault="00C05B14"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Henrik Nordbrandt: ”Pak ikke din kuffert ud” fra digtsamlingen ”Støvets tyngde” 1992, s. 48.</w:t>
      </w:r>
    </w:p>
    <w:p w:rsidR="00C05B14" w:rsidRPr="000D6E3F" w:rsidRDefault="00C05B14" w:rsidP="000D6E3F">
      <w:pPr>
        <w:pStyle w:val="Liststycke1"/>
        <w:numPr>
          <w:ilvl w:val="0"/>
          <w:numId w:val="4"/>
        </w:numPr>
        <w:spacing w:line="240" w:lineRule="auto"/>
        <w:rPr>
          <w:rStyle w:val="Hyperlnk"/>
          <w:rFonts w:asciiTheme="minorHAnsi" w:hAnsiTheme="minorHAnsi" w:cs="Arial"/>
          <w:color w:val="auto"/>
          <w:sz w:val="20"/>
          <w:szCs w:val="20"/>
          <w:u w:val="none"/>
        </w:rPr>
      </w:pPr>
      <w:r w:rsidRPr="000D6E3F">
        <w:rPr>
          <w:rFonts w:asciiTheme="minorHAnsi" w:hAnsiTheme="minorHAnsi" w:cs="Arial"/>
          <w:sz w:val="20"/>
          <w:szCs w:val="20"/>
        </w:rPr>
        <w:t xml:space="preserve">John Mogensen: ”Så længe jeg lever” s. 37 + lyt til sangen på </w:t>
      </w:r>
      <w:hyperlink r:id="rId28" w:history="1">
        <w:r w:rsidRPr="000D6E3F">
          <w:rPr>
            <w:rStyle w:val="Hyperlnk"/>
            <w:rFonts w:asciiTheme="minorHAnsi" w:hAnsiTheme="minorHAnsi" w:cs="Arial"/>
            <w:sz w:val="20"/>
            <w:szCs w:val="20"/>
          </w:rPr>
          <w:t>www.youtube.com</w:t>
        </w:r>
      </w:hyperlink>
    </w:p>
    <w:p w:rsidR="00C05B14" w:rsidRPr="000D6E3F" w:rsidRDefault="00C05B14" w:rsidP="000D6E3F">
      <w:pPr>
        <w:pStyle w:val="Liststycke1"/>
        <w:numPr>
          <w:ilvl w:val="0"/>
          <w:numId w:val="4"/>
        </w:numPr>
        <w:spacing w:line="240" w:lineRule="auto"/>
        <w:rPr>
          <w:rFonts w:asciiTheme="minorHAnsi" w:hAnsiTheme="minorHAnsi" w:cs="Arial"/>
          <w:sz w:val="20"/>
          <w:szCs w:val="20"/>
        </w:rPr>
      </w:pPr>
      <w:r w:rsidRPr="000D6E3F">
        <w:rPr>
          <w:rFonts w:asciiTheme="minorHAnsi" w:hAnsiTheme="minorHAnsi" w:cs="Arial"/>
          <w:sz w:val="20"/>
          <w:szCs w:val="20"/>
        </w:rPr>
        <w:t xml:space="preserve">Rasmus Seebach: ”Under stjernerne på himlen” </w:t>
      </w:r>
      <w:hyperlink r:id="rId29" w:history="1">
        <w:r w:rsidRPr="000D6E3F">
          <w:rPr>
            <w:rStyle w:val="Hyperlnk"/>
            <w:rFonts w:asciiTheme="minorHAnsi" w:hAnsiTheme="minorHAnsi" w:cs="Arial"/>
            <w:sz w:val="20"/>
            <w:szCs w:val="20"/>
          </w:rPr>
          <w:t>http://lyricstranslate.com/sv/under-stjernerne-p%C3%A5-himlen-under-stars-sky.html</w:t>
        </w:r>
      </w:hyperlink>
      <w:r w:rsidRPr="000D6E3F">
        <w:rPr>
          <w:rFonts w:asciiTheme="minorHAnsi" w:hAnsiTheme="minorHAnsi" w:cs="Arial"/>
          <w:sz w:val="20"/>
          <w:szCs w:val="20"/>
        </w:rPr>
        <w:t xml:space="preserve"> og lyt til sangen på youtube.</w:t>
      </w:r>
    </w:p>
    <w:p w:rsidR="00B23881" w:rsidRPr="000D6E3F" w:rsidRDefault="00344838" w:rsidP="000D6E3F">
      <w:pPr>
        <w:spacing w:line="240" w:lineRule="auto"/>
        <w:rPr>
          <w:rFonts w:asciiTheme="minorHAnsi" w:hAnsiTheme="minorHAnsi" w:cs="Arial"/>
          <w:sz w:val="20"/>
          <w:szCs w:val="20"/>
        </w:rPr>
      </w:pPr>
      <w:r w:rsidRPr="000D6E3F">
        <w:rPr>
          <w:rFonts w:asciiTheme="minorHAnsi" w:hAnsiTheme="minorHAnsi" w:cs="Arial"/>
          <w:sz w:val="20"/>
          <w:szCs w:val="20"/>
        </w:rPr>
        <w:t>*To</w:t>
      </w:r>
      <w:r w:rsidR="00B23881" w:rsidRPr="000D6E3F">
        <w:rPr>
          <w:rFonts w:asciiTheme="minorHAnsi" w:hAnsiTheme="minorHAnsi" w:cs="Arial"/>
          <w:sz w:val="20"/>
          <w:szCs w:val="20"/>
        </w:rPr>
        <w:t xml:space="preserve"> </w:t>
      </w:r>
      <w:r w:rsidRPr="000D6E3F">
        <w:rPr>
          <w:rFonts w:asciiTheme="minorHAnsi" w:hAnsiTheme="minorHAnsi" w:cs="Arial"/>
          <w:sz w:val="20"/>
          <w:szCs w:val="20"/>
        </w:rPr>
        <w:t>studiegruppe</w:t>
      </w:r>
      <w:r w:rsidR="00B23881" w:rsidRPr="000D6E3F">
        <w:rPr>
          <w:rFonts w:asciiTheme="minorHAnsi" w:hAnsiTheme="minorHAnsi" w:cs="Arial"/>
          <w:sz w:val="20"/>
          <w:szCs w:val="20"/>
        </w:rPr>
        <w:t>øve</w:t>
      </w:r>
      <w:r w:rsidR="008D7BE0" w:rsidRPr="000D6E3F">
        <w:rPr>
          <w:rFonts w:asciiTheme="minorHAnsi" w:hAnsiTheme="minorHAnsi" w:cs="Arial"/>
          <w:sz w:val="20"/>
          <w:szCs w:val="20"/>
        </w:rPr>
        <w:t>lse</w:t>
      </w:r>
      <w:r w:rsidRPr="000D6E3F">
        <w:rPr>
          <w:rFonts w:asciiTheme="minorHAnsi" w:hAnsiTheme="minorHAnsi" w:cs="Arial"/>
          <w:sz w:val="20"/>
          <w:szCs w:val="20"/>
        </w:rPr>
        <w:t>r</w:t>
      </w:r>
      <w:r w:rsidR="008D7BE0" w:rsidRPr="000D6E3F">
        <w:rPr>
          <w:rFonts w:asciiTheme="minorHAnsi" w:hAnsiTheme="minorHAnsi" w:cs="Arial"/>
          <w:sz w:val="20"/>
          <w:szCs w:val="20"/>
        </w:rPr>
        <w:t xml:space="preserve"> om troper og figurer</w:t>
      </w:r>
      <w:r w:rsidRPr="000D6E3F">
        <w:rPr>
          <w:rFonts w:asciiTheme="minorHAnsi" w:hAnsiTheme="minorHAnsi" w:cs="Arial"/>
          <w:sz w:val="20"/>
          <w:szCs w:val="20"/>
          <w:u w:val="single"/>
        </w:rPr>
        <w:t xml:space="preserve"> inden </w:t>
      </w:r>
      <w:r w:rsidRPr="000D6E3F">
        <w:rPr>
          <w:rFonts w:asciiTheme="minorHAnsi" w:hAnsiTheme="minorHAnsi" w:cs="Arial"/>
          <w:sz w:val="20"/>
          <w:szCs w:val="20"/>
        </w:rPr>
        <w:t>undervisningen</w:t>
      </w:r>
      <w:r w:rsidR="00B23881" w:rsidRPr="000D6E3F">
        <w:rPr>
          <w:rFonts w:asciiTheme="minorHAnsi" w:hAnsiTheme="minorHAnsi" w:cs="Arial"/>
          <w:sz w:val="20"/>
          <w:szCs w:val="20"/>
        </w:rPr>
        <w:t>:</w:t>
      </w:r>
    </w:p>
    <w:p w:rsidR="00B23881" w:rsidRPr="000D6E3F" w:rsidRDefault="00B23881" w:rsidP="000D6E3F">
      <w:pPr>
        <w:pStyle w:val="Liststycke1"/>
        <w:numPr>
          <w:ilvl w:val="0"/>
          <w:numId w:val="5"/>
        </w:numPr>
        <w:spacing w:line="240" w:lineRule="auto"/>
        <w:rPr>
          <w:rFonts w:asciiTheme="minorHAnsi" w:hAnsiTheme="minorHAnsi" w:cs="Arial"/>
          <w:sz w:val="20"/>
          <w:szCs w:val="20"/>
        </w:rPr>
      </w:pPr>
      <w:r w:rsidRPr="000D6E3F">
        <w:rPr>
          <w:rFonts w:asciiTheme="minorHAnsi" w:hAnsiTheme="minorHAnsi" w:cs="Arial"/>
          <w:sz w:val="20"/>
          <w:szCs w:val="20"/>
        </w:rPr>
        <w:t>Hvilke troper og figurer er der tale om her: ”Dansegulvet bølgede som et hav”, ”Tid er penge”, ”De stod ved bjergets fod”, ”Universiteterne strejker”, ”Han var helt nede i kulkælderen”, ”Af jorden, som ligger badet i gråd, af stjernernes skrift på vandet”, ”Danmark vandt i fodbold”, ”Udlændingeservice”, ”Oldemor var gået bort”, ”Gamle Ole havde stillet træskoene”, ”Det var monsterfedt”, ”bitter-sød”, ”tit og ofte”, ”kærlighed og had”, ”dum-smart”.</w:t>
      </w:r>
    </w:p>
    <w:p w:rsidR="00B23881" w:rsidRPr="000D6E3F" w:rsidRDefault="00B23881" w:rsidP="000D6E3F">
      <w:pPr>
        <w:pStyle w:val="Liststycke1"/>
        <w:numPr>
          <w:ilvl w:val="0"/>
          <w:numId w:val="5"/>
        </w:numPr>
        <w:spacing w:line="240" w:lineRule="auto"/>
        <w:rPr>
          <w:rFonts w:asciiTheme="minorHAnsi" w:hAnsiTheme="minorHAnsi" w:cs="Arial"/>
          <w:sz w:val="20"/>
          <w:szCs w:val="20"/>
        </w:rPr>
      </w:pPr>
      <w:r w:rsidRPr="000D6E3F">
        <w:rPr>
          <w:rFonts w:asciiTheme="minorHAnsi" w:hAnsiTheme="minorHAnsi" w:cs="Arial"/>
          <w:sz w:val="20"/>
          <w:szCs w:val="20"/>
        </w:rPr>
        <w:t>Find troper o</w:t>
      </w:r>
      <w:r w:rsidR="008D7BE0" w:rsidRPr="000D6E3F">
        <w:rPr>
          <w:rFonts w:asciiTheme="minorHAnsi" w:hAnsiTheme="minorHAnsi" w:cs="Arial"/>
          <w:sz w:val="20"/>
          <w:szCs w:val="20"/>
        </w:rPr>
        <w:t xml:space="preserve">g figurer i Nordbrandts digt, </w:t>
      </w:r>
      <w:r w:rsidRPr="000D6E3F">
        <w:rPr>
          <w:rFonts w:asciiTheme="minorHAnsi" w:hAnsiTheme="minorHAnsi" w:cs="Arial"/>
          <w:sz w:val="20"/>
          <w:szCs w:val="20"/>
        </w:rPr>
        <w:t>Mogensens digt (sang)</w:t>
      </w:r>
      <w:r w:rsidR="008D7BE0" w:rsidRPr="000D6E3F">
        <w:rPr>
          <w:rFonts w:asciiTheme="minorHAnsi" w:hAnsiTheme="minorHAnsi" w:cs="Arial"/>
          <w:sz w:val="20"/>
          <w:szCs w:val="20"/>
        </w:rPr>
        <w:t xml:space="preserve"> og Rasmus Seebachs digt (sang)</w:t>
      </w:r>
      <w:r w:rsidRPr="000D6E3F">
        <w:rPr>
          <w:rFonts w:asciiTheme="minorHAnsi" w:hAnsiTheme="minorHAnsi" w:cs="Arial"/>
          <w:sz w:val="20"/>
          <w:szCs w:val="20"/>
        </w:rPr>
        <w:t>. Tag desuden s</w:t>
      </w:r>
      <w:r w:rsidR="008D7BE0" w:rsidRPr="000D6E3F">
        <w:rPr>
          <w:rFonts w:asciiTheme="minorHAnsi" w:hAnsiTheme="minorHAnsi" w:cs="Arial"/>
          <w:sz w:val="20"/>
          <w:szCs w:val="20"/>
        </w:rPr>
        <w:t>tilling til stilniveauet i de tre</w:t>
      </w:r>
      <w:r w:rsidRPr="000D6E3F">
        <w:rPr>
          <w:rFonts w:asciiTheme="minorHAnsi" w:hAnsiTheme="minorHAnsi" w:cs="Arial"/>
          <w:sz w:val="20"/>
          <w:szCs w:val="20"/>
        </w:rPr>
        <w:t xml:space="preserve"> digte.</w:t>
      </w:r>
    </w:p>
    <w:p w:rsidR="008D7BE0" w:rsidRPr="000D6E3F" w:rsidRDefault="008E68FB" w:rsidP="000D6E3F">
      <w:pPr>
        <w:spacing w:line="240" w:lineRule="auto"/>
        <w:rPr>
          <w:rFonts w:asciiTheme="minorHAnsi" w:hAnsiTheme="minorHAnsi" w:cs="Arial"/>
          <w:sz w:val="20"/>
          <w:szCs w:val="20"/>
        </w:rPr>
      </w:pPr>
      <w:r w:rsidRPr="000D6E3F">
        <w:rPr>
          <w:rFonts w:asciiTheme="minorHAnsi" w:hAnsiTheme="minorHAnsi" w:cs="Arial"/>
          <w:sz w:val="20"/>
          <w:szCs w:val="20"/>
        </w:rPr>
        <w:t>I undervisningen:</w:t>
      </w:r>
    </w:p>
    <w:p w:rsidR="008E68FB" w:rsidRPr="000D6E3F" w:rsidRDefault="008E68FB" w:rsidP="000D6E3F">
      <w:pPr>
        <w:pStyle w:val="Liststycke"/>
        <w:numPr>
          <w:ilvl w:val="0"/>
          <w:numId w:val="37"/>
        </w:numPr>
        <w:spacing w:line="240" w:lineRule="auto"/>
        <w:rPr>
          <w:rFonts w:asciiTheme="minorHAnsi" w:hAnsiTheme="minorHAnsi" w:cs="Arial"/>
          <w:sz w:val="20"/>
          <w:szCs w:val="20"/>
        </w:rPr>
      </w:pPr>
      <w:r w:rsidRPr="000D6E3F">
        <w:rPr>
          <w:rFonts w:asciiTheme="minorHAnsi" w:hAnsiTheme="minorHAnsi" w:cs="Arial"/>
          <w:sz w:val="20"/>
          <w:szCs w:val="20"/>
        </w:rPr>
        <w:t>Digtoplæsning og gennemgang af øvelser.</w:t>
      </w:r>
    </w:p>
    <w:p w:rsidR="00041810" w:rsidRPr="000D6E3F" w:rsidRDefault="00041810" w:rsidP="000D6E3F">
      <w:pPr>
        <w:spacing w:line="240" w:lineRule="auto"/>
        <w:rPr>
          <w:rFonts w:asciiTheme="minorHAnsi" w:hAnsiTheme="minorHAnsi" w:cs="Arial"/>
          <w:i/>
          <w:sz w:val="20"/>
          <w:szCs w:val="20"/>
        </w:rPr>
      </w:pPr>
    </w:p>
    <w:p w:rsidR="00B6307E" w:rsidRPr="000D6E3F" w:rsidRDefault="00B6307E" w:rsidP="000D6E3F">
      <w:pPr>
        <w:spacing w:line="240" w:lineRule="auto"/>
        <w:rPr>
          <w:rFonts w:asciiTheme="minorHAnsi" w:hAnsiTheme="minorHAnsi" w:cs="Arial"/>
          <w:i/>
          <w:sz w:val="20"/>
          <w:szCs w:val="20"/>
        </w:rPr>
      </w:pPr>
      <w:r w:rsidRPr="000D6E3F">
        <w:rPr>
          <w:rFonts w:asciiTheme="minorHAnsi" w:hAnsiTheme="minorHAnsi" w:cs="Arial"/>
          <w:i/>
          <w:sz w:val="20"/>
          <w:szCs w:val="20"/>
        </w:rPr>
        <w:t>*Studiegrupperne arbejder inden undervisningen.</w:t>
      </w:r>
    </w:p>
    <w:p w:rsidR="00891DC3" w:rsidRPr="000D6E3F" w:rsidRDefault="00813E54" w:rsidP="000D6E3F">
      <w:pPr>
        <w:pStyle w:val="Liststycke1"/>
        <w:spacing w:line="240" w:lineRule="auto"/>
        <w:rPr>
          <w:rFonts w:asciiTheme="minorHAnsi" w:hAnsiTheme="minorHAnsi" w:cs="Arial"/>
          <w:i/>
          <w:sz w:val="20"/>
          <w:szCs w:val="20"/>
        </w:rPr>
      </w:pPr>
      <w:r w:rsidRPr="000D6E3F">
        <w:rPr>
          <w:rFonts w:asciiTheme="minorHAnsi" w:hAnsiTheme="minorHAnsi" w:cs="Arial"/>
          <w:b/>
          <w:sz w:val="20"/>
          <w:szCs w:val="20"/>
        </w:rPr>
        <w:t>Torsd</w:t>
      </w:r>
      <w:r w:rsidR="00E21218" w:rsidRPr="000D6E3F">
        <w:rPr>
          <w:rFonts w:asciiTheme="minorHAnsi" w:hAnsiTheme="minorHAnsi" w:cs="Arial"/>
          <w:b/>
          <w:sz w:val="20"/>
          <w:szCs w:val="20"/>
        </w:rPr>
        <w:t>ag den 19.nov. kl.10.15-12.00 i H135b</w:t>
      </w:r>
    </w:p>
    <w:p w:rsidR="00846983" w:rsidRPr="000D6E3F" w:rsidRDefault="00846983" w:rsidP="000D6E3F">
      <w:pPr>
        <w:spacing w:line="240" w:lineRule="auto"/>
        <w:rPr>
          <w:rFonts w:asciiTheme="minorHAnsi" w:hAnsiTheme="minorHAnsi" w:cs="Arial"/>
          <w:i/>
          <w:sz w:val="20"/>
          <w:szCs w:val="20"/>
        </w:rPr>
      </w:pPr>
      <w:r w:rsidRPr="000D6E3F">
        <w:rPr>
          <w:rFonts w:asciiTheme="minorHAnsi" w:hAnsiTheme="minorHAnsi" w:cs="Arial"/>
          <w:i/>
          <w:sz w:val="20"/>
          <w:szCs w:val="20"/>
        </w:rPr>
        <w:t>Er I begyndt på ”Døden kører i Audi”?</w:t>
      </w:r>
    </w:p>
    <w:p w:rsidR="00B23881" w:rsidRPr="000D6E3F" w:rsidRDefault="00813E54" w:rsidP="000D6E3F">
      <w:pPr>
        <w:pStyle w:val="Liststycke1"/>
        <w:spacing w:line="240" w:lineRule="auto"/>
        <w:rPr>
          <w:rFonts w:asciiTheme="minorHAnsi" w:hAnsiTheme="minorHAnsi" w:cs="Arial"/>
          <w:b/>
          <w:i/>
          <w:sz w:val="20"/>
          <w:szCs w:val="20"/>
        </w:rPr>
      </w:pPr>
      <w:r w:rsidRPr="000D6E3F">
        <w:rPr>
          <w:rFonts w:asciiTheme="minorHAnsi" w:hAnsiTheme="minorHAnsi" w:cs="Arial"/>
          <w:b/>
          <w:i/>
          <w:sz w:val="20"/>
          <w:szCs w:val="20"/>
        </w:rPr>
        <w:t>K</w:t>
      </w:r>
      <w:r w:rsidR="00B23881" w:rsidRPr="000D6E3F">
        <w:rPr>
          <w:rFonts w:asciiTheme="minorHAnsi" w:hAnsiTheme="minorHAnsi" w:cs="Arial"/>
          <w:b/>
          <w:i/>
          <w:sz w:val="20"/>
          <w:szCs w:val="20"/>
        </w:rPr>
        <w:t>ronolekt - Børns og unges sprog</w:t>
      </w:r>
    </w:p>
    <w:p w:rsidR="00B23881" w:rsidRPr="000D6E3F" w:rsidRDefault="00B23881"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Læs:</w:t>
      </w:r>
    </w:p>
    <w:p w:rsidR="000268F2" w:rsidRPr="00292CE1" w:rsidRDefault="000268F2" w:rsidP="000D6E3F">
      <w:pPr>
        <w:pStyle w:val="Liststycke1"/>
        <w:numPr>
          <w:ilvl w:val="0"/>
          <w:numId w:val="9"/>
        </w:numPr>
        <w:spacing w:line="240" w:lineRule="auto"/>
        <w:rPr>
          <w:rFonts w:asciiTheme="minorHAnsi" w:hAnsiTheme="minorHAnsi" w:cs="Arial"/>
          <w:sz w:val="20"/>
          <w:szCs w:val="20"/>
        </w:rPr>
      </w:pPr>
      <w:r w:rsidRPr="00292CE1">
        <w:rPr>
          <w:rFonts w:asciiTheme="minorHAnsi" w:hAnsiTheme="minorHAnsi" w:cs="Arial"/>
          <w:sz w:val="20"/>
          <w:szCs w:val="20"/>
        </w:rPr>
        <w:t>Vi synger</w:t>
      </w:r>
      <w:r w:rsidR="002C7259" w:rsidRPr="00292CE1">
        <w:rPr>
          <w:rFonts w:asciiTheme="minorHAnsi" w:hAnsiTheme="minorHAnsi" w:cs="Arial"/>
          <w:sz w:val="20"/>
          <w:szCs w:val="20"/>
        </w:rPr>
        <w:t xml:space="preserve"> </w:t>
      </w:r>
      <w:r w:rsidRPr="00292CE1">
        <w:rPr>
          <w:rFonts w:asciiTheme="minorHAnsi" w:hAnsiTheme="minorHAnsi" w:cs="Arial"/>
          <w:sz w:val="20"/>
          <w:szCs w:val="20"/>
        </w:rPr>
        <w:t>”</w:t>
      </w:r>
      <w:r w:rsidR="002C7259" w:rsidRPr="00292CE1">
        <w:rPr>
          <w:rFonts w:asciiTheme="minorHAnsi" w:hAnsiTheme="minorHAnsi" w:cs="Arial"/>
          <w:sz w:val="20"/>
          <w:szCs w:val="20"/>
        </w:rPr>
        <w:t>Der lå en lille pebernød”</w:t>
      </w:r>
      <w:r w:rsidRPr="00292CE1">
        <w:rPr>
          <w:rFonts w:asciiTheme="minorHAnsi" w:hAnsiTheme="minorHAnsi" w:cs="Arial"/>
          <w:sz w:val="20"/>
          <w:szCs w:val="20"/>
        </w:rPr>
        <w:t xml:space="preserve"> s. 8</w:t>
      </w:r>
      <w:r w:rsidR="002C7259" w:rsidRPr="00292CE1">
        <w:rPr>
          <w:rFonts w:asciiTheme="minorHAnsi" w:hAnsiTheme="minorHAnsi" w:cs="Arial"/>
          <w:sz w:val="20"/>
          <w:szCs w:val="20"/>
        </w:rPr>
        <w:t>0</w:t>
      </w:r>
      <w:r w:rsidRPr="00292CE1">
        <w:rPr>
          <w:rFonts w:asciiTheme="minorHAnsi" w:hAnsiTheme="minorHAnsi" w:cs="Arial"/>
          <w:sz w:val="20"/>
          <w:szCs w:val="20"/>
        </w:rPr>
        <w:t>.</w:t>
      </w:r>
    </w:p>
    <w:p w:rsidR="00B23881" w:rsidRPr="000D6E3F" w:rsidRDefault="00B23881" w:rsidP="000D6E3F">
      <w:pPr>
        <w:pStyle w:val="Liststycke1"/>
        <w:numPr>
          <w:ilvl w:val="0"/>
          <w:numId w:val="9"/>
        </w:numPr>
        <w:spacing w:line="240" w:lineRule="auto"/>
        <w:rPr>
          <w:rFonts w:asciiTheme="minorHAnsi" w:hAnsiTheme="minorHAnsi" w:cs="Arial"/>
          <w:sz w:val="20"/>
          <w:szCs w:val="20"/>
        </w:rPr>
      </w:pPr>
      <w:r w:rsidRPr="000D6E3F">
        <w:rPr>
          <w:rFonts w:asciiTheme="minorHAnsi" w:hAnsiTheme="minorHAnsi" w:cs="Arial"/>
          <w:sz w:val="20"/>
          <w:szCs w:val="20"/>
        </w:rPr>
        <w:t>Gå ind på dialekt.dk og læs om kronolekt og ungdomssprog.</w:t>
      </w:r>
    </w:p>
    <w:p w:rsidR="00AF404F" w:rsidRPr="000D6E3F" w:rsidRDefault="00AF404F" w:rsidP="000D6E3F">
      <w:pPr>
        <w:pStyle w:val="Liststycke1"/>
        <w:numPr>
          <w:ilvl w:val="0"/>
          <w:numId w:val="9"/>
        </w:numPr>
        <w:spacing w:line="240" w:lineRule="auto"/>
        <w:rPr>
          <w:rFonts w:asciiTheme="minorHAnsi" w:hAnsiTheme="minorHAnsi" w:cs="Arial"/>
          <w:sz w:val="20"/>
          <w:szCs w:val="20"/>
        </w:rPr>
      </w:pPr>
      <w:r w:rsidRPr="000D6E3F">
        <w:rPr>
          <w:rFonts w:asciiTheme="minorHAnsi" w:hAnsiTheme="minorHAnsi" w:cs="Arial"/>
          <w:sz w:val="20"/>
          <w:szCs w:val="20"/>
        </w:rPr>
        <w:t>Marianne Iben Hansen og Hanne Bartolin ”Axel elsker biler” s. 98-120.</w:t>
      </w:r>
    </w:p>
    <w:p w:rsidR="00B23881" w:rsidRPr="000D6E3F" w:rsidRDefault="00B23881" w:rsidP="000D6E3F">
      <w:pPr>
        <w:pStyle w:val="Liststycke1"/>
        <w:numPr>
          <w:ilvl w:val="0"/>
          <w:numId w:val="9"/>
        </w:numPr>
        <w:spacing w:line="240" w:lineRule="auto"/>
        <w:rPr>
          <w:rFonts w:asciiTheme="minorHAnsi" w:hAnsiTheme="minorHAnsi" w:cs="Arial"/>
          <w:sz w:val="20"/>
          <w:szCs w:val="20"/>
        </w:rPr>
      </w:pPr>
      <w:r w:rsidRPr="000D6E3F">
        <w:rPr>
          <w:rFonts w:asciiTheme="minorHAnsi" w:hAnsiTheme="minorHAnsi" w:cs="Arial"/>
          <w:sz w:val="20"/>
          <w:szCs w:val="20"/>
        </w:rPr>
        <w:t>Bente Clod: ”englekraft”, Høst &amp; Søn: København (2000/2009) (uddrag fra en ungdomsroman). S. 85 – 92.</w:t>
      </w:r>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*Skriv og diskutér følgende spørgsmål i studiegrupperne:</w:t>
      </w:r>
    </w:p>
    <w:p w:rsidR="00016104" w:rsidRPr="000D6E3F" w:rsidRDefault="00B23881" w:rsidP="000D6E3F">
      <w:pPr>
        <w:pStyle w:val="Liststycke1"/>
        <w:numPr>
          <w:ilvl w:val="0"/>
          <w:numId w:val="9"/>
        </w:numPr>
        <w:spacing w:line="240" w:lineRule="auto"/>
        <w:rPr>
          <w:rFonts w:asciiTheme="minorHAnsi" w:hAnsiTheme="minorHAnsi" w:cs="Arial"/>
          <w:sz w:val="20"/>
          <w:szCs w:val="20"/>
        </w:rPr>
      </w:pPr>
      <w:r w:rsidRPr="000D6E3F">
        <w:rPr>
          <w:rFonts w:asciiTheme="minorHAnsi" w:hAnsiTheme="minorHAnsi" w:cs="Arial"/>
          <w:sz w:val="20"/>
          <w:szCs w:val="20"/>
        </w:rPr>
        <w:lastRenderedPageBreak/>
        <w:t>Hvordan har forfatterne til ”Aksel elsker biler” og ”englekraft” tilpasset ordforråd, billedsprog (troper og figurer), grammatik, stilniveau og layout deres potentielle målgruppe? Har forfatterne taget særlige hensyn til køn, etnicitet, geografiske, sociale og aldersmæssige forhold? Redegør endvidere for forfatternes genrevalg – hvilke forventninger har læserne til genren</w:t>
      </w:r>
      <w:r w:rsidR="00016104" w:rsidRPr="000D6E3F">
        <w:rPr>
          <w:rFonts w:asciiTheme="minorHAnsi" w:hAnsiTheme="minorHAnsi" w:cs="Arial"/>
          <w:sz w:val="20"/>
          <w:szCs w:val="20"/>
        </w:rPr>
        <w:t>?</w:t>
      </w:r>
    </w:p>
    <w:p w:rsidR="00016104" w:rsidRPr="000D6E3F" w:rsidRDefault="00016104" w:rsidP="000D6E3F">
      <w:pPr>
        <w:pStyle w:val="Liststycke1"/>
        <w:spacing w:line="240" w:lineRule="auto"/>
        <w:rPr>
          <w:rFonts w:asciiTheme="minorHAnsi" w:hAnsiTheme="minorHAnsi" w:cs="Arial"/>
          <w:sz w:val="20"/>
          <w:szCs w:val="20"/>
        </w:rPr>
      </w:pPr>
      <w:r w:rsidRPr="000D6E3F">
        <w:rPr>
          <w:rFonts w:asciiTheme="minorHAnsi" w:hAnsiTheme="minorHAnsi" w:cs="Arial"/>
          <w:sz w:val="20"/>
          <w:szCs w:val="20"/>
          <w:u w:val="single"/>
        </w:rPr>
        <w:t>I undervisningen</w:t>
      </w:r>
      <w:r w:rsidRPr="000D6E3F">
        <w:rPr>
          <w:rFonts w:asciiTheme="minorHAnsi" w:hAnsiTheme="minorHAnsi" w:cs="Arial"/>
          <w:sz w:val="20"/>
          <w:szCs w:val="20"/>
        </w:rPr>
        <w:t xml:space="preserve">: </w:t>
      </w:r>
    </w:p>
    <w:p w:rsidR="00B6307E" w:rsidRPr="000D6E3F" w:rsidRDefault="00016104" w:rsidP="000D6E3F">
      <w:pPr>
        <w:pStyle w:val="Liststycke1"/>
        <w:numPr>
          <w:ilvl w:val="0"/>
          <w:numId w:val="41"/>
        </w:numPr>
        <w:spacing w:line="240" w:lineRule="auto"/>
        <w:rPr>
          <w:rFonts w:asciiTheme="minorHAnsi" w:hAnsiTheme="minorHAnsi" w:cs="Arial"/>
          <w:sz w:val="20"/>
          <w:szCs w:val="20"/>
        </w:rPr>
      </w:pPr>
      <w:r w:rsidRPr="000D6E3F">
        <w:rPr>
          <w:rFonts w:asciiTheme="minorHAnsi" w:hAnsiTheme="minorHAnsi" w:cs="Arial"/>
          <w:sz w:val="20"/>
          <w:szCs w:val="20"/>
        </w:rPr>
        <w:t>Vi træner oplæsning af ”Axel elsker biler”. Hvordan</w:t>
      </w:r>
      <w:r w:rsidR="006D6492" w:rsidRPr="000D6E3F">
        <w:rPr>
          <w:rFonts w:asciiTheme="minorHAnsi" w:hAnsiTheme="minorHAnsi" w:cs="Arial"/>
          <w:sz w:val="20"/>
          <w:szCs w:val="20"/>
        </w:rPr>
        <w:t xml:space="preserve"> læser man en rap-tekst op for andre? </w:t>
      </w:r>
      <w:r w:rsidRPr="000D6E3F">
        <w:rPr>
          <w:rFonts w:asciiTheme="minorHAnsi" w:hAnsiTheme="minorHAnsi" w:cs="Arial"/>
          <w:sz w:val="20"/>
          <w:szCs w:val="20"/>
        </w:rPr>
        <w:t>Gennemgang af øvelser og tekster</w:t>
      </w:r>
      <w:r w:rsidR="00B6307E" w:rsidRPr="000D6E3F">
        <w:rPr>
          <w:rFonts w:asciiTheme="minorHAnsi" w:hAnsiTheme="minorHAnsi" w:cs="Arial"/>
          <w:sz w:val="20"/>
          <w:szCs w:val="20"/>
        </w:rPr>
        <w:t>.</w:t>
      </w:r>
    </w:p>
    <w:p w:rsidR="000268F2" w:rsidRPr="000D6E3F" w:rsidRDefault="000268F2" w:rsidP="000D6E3F">
      <w:pPr>
        <w:spacing w:line="240" w:lineRule="auto"/>
        <w:rPr>
          <w:rFonts w:asciiTheme="minorHAnsi" w:hAnsiTheme="minorHAnsi" w:cs="Arial"/>
          <w:sz w:val="20"/>
          <w:szCs w:val="20"/>
        </w:rPr>
      </w:pPr>
    </w:p>
    <w:p w:rsidR="00B6307E" w:rsidRPr="000D6E3F" w:rsidRDefault="00B6307E" w:rsidP="000D6E3F">
      <w:pPr>
        <w:spacing w:line="240" w:lineRule="auto"/>
        <w:rPr>
          <w:rFonts w:asciiTheme="minorHAnsi" w:hAnsiTheme="minorHAnsi" w:cs="Arial"/>
          <w:i/>
          <w:sz w:val="20"/>
          <w:szCs w:val="20"/>
        </w:rPr>
      </w:pPr>
      <w:r w:rsidRPr="000D6E3F">
        <w:rPr>
          <w:rFonts w:asciiTheme="minorHAnsi" w:hAnsiTheme="minorHAnsi" w:cs="Arial"/>
          <w:sz w:val="20"/>
          <w:szCs w:val="20"/>
        </w:rPr>
        <w:t>*</w:t>
      </w:r>
      <w:r w:rsidRPr="000D6E3F">
        <w:rPr>
          <w:rFonts w:asciiTheme="minorHAnsi" w:hAnsiTheme="minorHAnsi" w:cs="Arial"/>
          <w:i/>
          <w:sz w:val="20"/>
          <w:szCs w:val="20"/>
        </w:rPr>
        <w:t>Studiegruppearbejde inden undervisningen.</w:t>
      </w:r>
    </w:p>
    <w:p w:rsidR="00251129" w:rsidRPr="000D6E3F" w:rsidRDefault="00251129" w:rsidP="000D6E3F">
      <w:pPr>
        <w:spacing w:line="240" w:lineRule="auto"/>
        <w:rPr>
          <w:rFonts w:asciiTheme="minorHAnsi" w:hAnsiTheme="minorHAnsi" w:cs="Arial"/>
          <w:i/>
          <w:sz w:val="20"/>
          <w:szCs w:val="20"/>
        </w:rPr>
      </w:pPr>
      <w:r w:rsidRPr="000D6E3F">
        <w:rPr>
          <w:rFonts w:asciiTheme="minorHAnsi" w:hAnsiTheme="minorHAnsi" w:cs="Arial"/>
          <w:b/>
          <w:sz w:val="20"/>
          <w:szCs w:val="20"/>
        </w:rPr>
        <w:t xml:space="preserve">Mandag den </w:t>
      </w:r>
      <w:r w:rsidR="00813E54" w:rsidRPr="000D6E3F">
        <w:rPr>
          <w:rFonts w:asciiTheme="minorHAnsi" w:hAnsiTheme="minorHAnsi" w:cs="Arial"/>
          <w:b/>
          <w:sz w:val="20"/>
          <w:szCs w:val="20"/>
        </w:rPr>
        <w:t>23.nov.</w:t>
      </w:r>
      <w:r w:rsidR="00E21218" w:rsidRPr="000D6E3F">
        <w:rPr>
          <w:rFonts w:asciiTheme="minorHAnsi" w:hAnsiTheme="minorHAnsi" w:cs="Arial"/>
          <w:b/>
          <w:sz w:val="20"/>
          <w:szCs w:val="20"/>
        </w:rPr>
        <w:t xml:space="preserve"> kl.13.15-15.00 i A121</w:t>
      </w:r>
    </w:p>
    <w:p w:rsidR="00B23881" w:rsidRPr="000D6E3F" w:rsidRDefault="00B23881"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r w:rsidR="00386499" w:rsidRPr="000D6E3F">
        <w:rPr>
          <w:rFonts w:asciiTheme="minorHAnsi" w:hAnsiTheme="minorHAnsi" w:cs="Arial"/>
          <w:sz w:val="20"/>
          <w:szCs w:val="20"/>
          <w:u w:val="single"/>
        </w:rPr>
        <w:t>:</w:t>
      </w:r>
    </w:p>
    <w:p w:rsidR="00B23881" w:rsidRPr="000D6E3F" w:rsidRDefault="00B23881" w:rsidP="000D6E3F">
      <w:pPr>
        <w:pStyle w:val="Liststycke1"/>
        <w:numPr>
          <w:ilvl w:val="0"/>
          <w:numId w:val="14"/>
        </w:numPr>
        <w:spacing w:line="240" w:lineRule="auto"/>
        <w:rPr>
          <w:rFonts w:asciiTheme="minorHAnsi" w:hAnsiTheme="minorHAnsi" w:cs="Arial"/>
          <w:b/>
          <w:sz w:val="20"/>
          <w:szCs w:val="20"/>
        </w:rPr>
      </w:pPr>
      <w:r w:rsidRPr="000D6E3F">
        <w:rPr>
          <w:rFonts w:asciiTheme="minorHAnsi" w:hAnsiTheme="minorHAnsi" w:cs="Arial"/>
          <w:b/>
          <w:sz w:val="20"/>
          <w:szCs w:val="20"/>
        </w:rPr>
        <w:t>Kronolekt: Børns og unges sprog fortsat</w:t>
      </w:r>
    </w:p>
    <w:p w:rsidR="00B23881" w:rsidRPr="000D6E3F" w:rsidRDefault="00B23881" w:rsidP="000D6E3F">
      <w:pPr>
        <w:pStyle w:val="Liststycke1"/>
        <w:numPr>
          <w:ilvl w:val="0"/>
          <w:numId w:val="25"/>
        </w:numPr>
        <w:spacing w:line="240" w:lineRule="auto"/>
        <w:rPr>
          <w:rFonts w:asciiTheme="minorHAnsi" w:hAnsiTheme="minorHAnsi" w:cs="Arial"/>
          <w:sz w:val="20"/>
          <w:szCs w:val="20"/>
        </w:rPr>
      </w:pPr>
      <w:r w:rsidRPr="000D6E3F">
        <w:rPr>
          <w:rFonts w:asciiTheme="minorHAnsi" w:hAnsiTheme="minorHAnsi" w:cs="Arial"/>
          <w:sz w:val="20"/>
          <w:szCs w:val="20"/>
        </w:rPr>
        <w:t xml:space="preserve">Bandeord, </w:t>
      </w:r>
      <w:r w:rsidR="00E53F0A" w:rsidRPr="000D6E3F">
        <w:rPr>
          <w:rFonts w:asciiTheme="minorHAnsi" w:hAnsiTheme="minorHAnsi" w:cs="Arial"/>
          <w:sz w:val="20"/>
          <w:szCs w:val="20"/>
        </w:rPr>
        <w:t xml:space="preserve">skældsord, </w:t>
      </w:r>
      <w:r w:rsidRPr="000D6E3F">
        <w:rPr>
          <w:rFonts w:asciiTheme="minorHAnsi" w:hAnsiTheme="minorHAnsi" w:cs="Arial"/>
          <w:sz w:val="20"/>
          <w:szCs w:val="20"/>
        </w:rPr>
        <w:t>slang og danglish</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Bandeord og slang</w:t>
      </w:r>
    </w:p>
    <w:p w:rsidR="00510549" w:rsidRPr="000D6E3F" w:rsidRDefault="00B23881" w:rsidP="000D6E3F">
      <w:pPr>
        <w:pStyle w:val="Liststycke1"/>
        <w:numPr>
          <w:ilvl w:val="0"/>
          <w:numId w:val="10"/>
        </w:numPr>
        <w:spacing w:line="240" w:lineRule="auto"/>
        <w:rPr>
          <w:rFonts w:asciiTheme="minorHAnsi" w:hAnsiTheme="minorHAnsi" w:cs="Arial"/>
          <w:sz w:val="20"/>
          <w:szCs w:val="20"/>
        </w:rPr>
      </w:pPr>
      <w:r w:rsidRPr="000D6E3F">
        <w:rPr>
          <w:rFonts w:asciiTheme="minorHAnsi" w:hAnsiTheme="minorHAnsi" w:cs="Arial"/>
          <w:sz w:val="20"/>
          <w:szCs w:val="20"/>
        </w:rPr>
        <w:t>Pia Quist og Jens Normann Jørgensen ”Ordforråd” s. 121 – 131.</w:t>
      </w:r>
    </w:p>
    <w:p w:rsidR="00B23881" w:rsidRPr="000D6E3F" w:rsidRDefault="00B23881" w:rsidP="000D6E3F">
      <w:pPr>
        <w:pStyle w:val="Liststycke1"/>
        <w:numPr>
          <w:ilvl w:val="0"/>
          <w:numId w:val="10"/>
        </w:numPr>
        <w:spacing w:line="240" w:lineRule="auto"/>
        <w:rPr>
          <w:rFonts w:asciiTheme="minorHAnsi" w:hAnsiTheme="minorHAnsi" w:cs="Arial"/>
          <w:sz w:val="20"/>
          <w:szCs w:val="20"/>
        </w:rPr>
      </w:pPr>
      <w:r w:rsidRPr="000D6E3F">
        <w:rPr>
          <w:rFonts w:asciiTheme="minorHAnsi" w:hAnsiTheme="minorHAnsi" w:cs="Arial"/>
          <w:sz w:val="20"/>
          <w:szCs w:val="20"/>
        </w:rPr>
        <w:t>Lotte Thorsen ”Din mor, hvor jeg slog mig.” Politiken 28.nov. 2011. S. 132 – 133.</w:t>
      </w:r>
    </w:p>
    <w:p w:rsidR="00B23881" w:rsidRPr="000D6E3F" w:rsidRDefault="00B23881" w:rsidP="000D6E3F">
      <w:pPr>
        <w:pStyle w:val="Liststycke1"/>
        <w:numPr>
          <w:ilvl w:val="0"/>
          <w:numId w:val="10"/>
        </w:numPr>
        <w:spacing w:line="240" w:lineRule="auto"/>
        <w:rPr>
          <w:rFonts w:asciiTheme="minorHAnsi" w:hAnsiTheme="minorHAnsi" w:cs="Arial"/>
          <w:sz w:val="20"/>
          <w:szCs w:val="20"/>
        </w:rPr>
      </w:pPr>
      <w:r w:rsidRPr="000D6E3F">
        <w:rPr>
          <w:rFonts w:asciiTheme="minorHAnsi" w:hAnsiTheme="minorHAnsi" w:cs="Arial"/>
          <w:sz w:val="20"/>
          <w:szCs w:val="20"/>
        </w:rPr>
        <w:t xml:space="preserve"> Marianne Rathje og Margrethe Heidemann Andersen: ”Fuck, sgu og søreme.” Dansk sprognævn 2005. S. 136 – 141.</w:t>
      </w:r>
    </w:p>
    <w:p w:rsidR="00C953C2" w:rsidRPr="000D6E3F" w:rsidRDefault="00C953C2" w:rsidP="000D6E3F">
      <w:pPr>
        <w:spacing w:line="240" w:lineRule="auto"/>
        <w:ind w:left="360"/>
        <w:rPr>
          <w:rFonts w:asciiTheme="minorHAnsi" w:hAnsiTheme="minorHAnsi" w:cs="Arial"/>
          <w:sz w:val="20"/>
          <w:szCs w:val="20"/>
        </w:rPr>
      </w:pPr>
      <w:r w:rsidRPr="000D6E3F">
        <w:rPr>
          <w:rFonts w:asciiTheme="minorHAnsi" w:hAnsiTheme="minorHAnsi" w:cs="Arial"/>
          <w:sz w:val="20"/>
          <w:szCs w:val="20"/>
        </w:rPr>
        <w:t>* Øvelse -  studiegrupperne finder</w:t>
      </w:r>
      <w:r w:rsidR="004B6971" w:rsidRPr="000D6E3F">
        <w:rPr>
          <w:rFonts w:asciiTheme="minorHAnsi" w:hAnsiTheme="minorHAnsi" w:cs="Arial"/>
          <w:sz w:val="20"/>
          <w:szCs w:val="20"/>
        </w:rPr>
        <w:t xml:space="preserve"> (inden undervisningen)</w:t>
      </w:r>
      <w:r w:rsidRPr="000D6E3F">
        <w:rPr>
          <w:rFonts w:asciiTheme="minorHAnsi" w:hAnsiTheme="minorHAnsi" w:cs="Arial"/>
          <w:sz w:val="20"/>
          <w:szCs w:val="20"/>
        </w:rPr>
        <w:t>:</w:t>
      </w:r>
    </w:p>
    <w:p w:rsidR="00C953C2" w:rsidRPr="000D6E3F" w:rsidRDefault="00C953C2" w:rsidP="000D6E3F">
      <w:pPr>
        <w:pStyle w:val="Liststycke1"/>
        <w:numPr>
          <w:ilvl w:val="0"/>
          <w:numId w:val="10"/>
        </w:numPr>
        <w:spacing w:line="240" w:lineRule="auto"/>
        <w:rPr>
          <w:rFonts w:asciiTheme="minorHAnsi" w:hAnsiTheme="minorHAnsi" w:cs="Arial"/>
          <w:sz w:val="20"/>
          <w:szCs w:val="20"/>
        </w:rPr>
      </w:pPr>
      <w:r w:rsidRPr="000D6E3F">
        <w:rPr>
          <w:rFonts w:asciiTheme="minorHAnsi" w:hAnsiTheme="minorHAnsi" w:cs="Arial"/>
          <w:sz w:val="20"/>
          <w:szCs w:val="20"/>
        </w:rPr>
        <w:t>mindst 3 eksempler på dansk slang og/elle</w:t>
      </w:r>
      <w:r w:rsidR="00E9324F" w:rsidRPr="000D6E3F">
        <w:rPr>
          <w:rFonts w:asciiTheme="minorHAnsi" w:hAnsiTheme="minorHAnsi" w:cs="Arial"/>
          <w:sz w:val="20"/>
          <w:szCs w:val="20"/>
        </w:rPr>
        <w:t>r bandeord i en fyldig kontekst. Gå fx på ordnet, google danske bandeord.</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b/>
          <w:sz w:val="20"/>
          <w:szCs w:val="20"/>
        </w:rPr>
        <w:t>Danglish</w:t>
      </w:r>
    </w:p>
    <w:p w:rsidR="00BD668A" w:rsidRPr="000D6E3F" w:rsidRDefault="00BD668A"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B23881" w:rsidRPr="000D6E3F" w:rsidRDefault="00B23881" w:rsidP="000D6E3F">
      <w:pPr>
        <w:pStyle w:val="Liststycke1"/>
        <w:numPr>
          <w:ilvl w:val="0"/>
          <w:numId w:val="24"/>
        </w:numPr>
        <w:spacing w:line="240" w:lineRule="auto"/>
        <w:rPr>
          <w:rFonts w:asciiTheme="minorHAnsi" w:hAnsiTheme="minorHAnsi" w:cs="Arial"/>
          <w:sz w:val="20"/>
          <w:szCs w:val="20"/>
        </w:rPr>
      </w:pPr>
      <w:r w:rsidRPr="000D6E3F">
        <w:rPr>
          <w:rFonts w:asciiTheme="minorHAnsi" w:hAnsiTheme="minorHAnsi" w:cs="Arial"/>
          <w:sz w:val="20"/>
          <w:szCs w:val="20"/>
        </w:rPr>
        <w:t>Pia Jarvad: ”Engelske lån” i ”Nye ord – hvorfor og hvordan”, s. 142 – 154.</w:t>
      </w:r>
    </w:p>
    <w:p w:rsidR="00B23881" w:rsidRPr="000D6E3F" w:rsidRDefault="00B23881" w:rsidP="000D6E3F">
      <w:pPr>
        <w:pStyle w:val="Liststycke1"/>
        <w:numPr>
          <w:ilvl w:val="0"/>
          <w:numId w:val="24"/>
        </w:numPr>
        <w:spacing w:line="240" w:lineRule="auto"/>
        <w:rPr>
          <w:rFonts w:asciiTheme="minorHAnsi" w:hAnsiTheme="minorHAnsi" w:cs="Arial"/>
          <w:sz w:val="20"/>
          <w:szCs w:val="20"/>
        </w:rPr>
      </w:pPr>
      <w:r w:rsidRPr="000D6E3F">
        <w:rPr>
          <w:rFonts w:asciiTheme="minorHAnsi" w:hAnsiTheme="minorHAnsi" w:cs="Arial"/>
          <w:sz w:val="20"/>
          <w:szCs w:val="20"/>
        </w:rPr>
        <w:t>Pia Quist og Jens Normann Jørgensen: ”Unge som globale sprogbrugere”, s. 155 – 158.</w:t>
      </w:r>
    </w:p>
    <w:p w:rsidR="00E9324F" w:rsidRPr="000D6E3F" w:rsidRDefault="00510549" w:rsidP="000D6E3F">
      <w:pPr>
        <w:pStyle w:val="Liststycke1"/>
        <w:numPr>
          <w:ilvl w:val="0"/>
          <w:numId w:val="24"/>
        </w:numPr>
        <w:spacing w:line="240" w:lineRule="auto"/>
        <w:rPr>
          <w:rFonts w:asciiTheme="minorHAnsi" w:hAnsiTheme="minorHAnsi" w:cs="Arial"/>
          <w:sz w:val="20"/>
          <w:szCs w:val="20"/>
        </w:rPr>
      </w:pPr>
      <w:r w:rsidRPr="000D6E3F">
        <w:rPr>
          <w:rFonts w:asciiTheme="minorHAnsi" w:hAnsiTheme="minorHAnsi" w:cs="Arial"/>
          <w:sz w:val="20"/>
          <w:szCs w:val="20"/>
        </w:rPr>
        <w:t>Per Vers: ”Black power”</w:t>
      </w:r>
      <w:r w:rsidR="00E9324F" w:rsidRPr="000D6E3F">
        <w:rPr>
          <w:rFonts w:asciiTheme="minorHAnsi" w:hAnsiTheme="minorHAnsi" w:cs="Arial"/>
          <w:sz w:val="20"/>
          <w:szCs w:val="20"/>
        </w:rPr>
        <w:t xml:space="preserve">, læs teksten </w:t>
      </w:r>
      <w:hyperlink r:id="rId30" w:anchor="note-1436769" w:history="1">
        <w:r w:rsidRPr="000D6E3F">
          <w:rPr>
            <w:rStyle w:val="Hyperlnk"/>
            <w:rFonts w:asciiTheme="minorHAnsi" w:hAnsiTheme="minorHAnsi" w:cs="Arial"/>
            <w:sz w:val="20"/>
            <w:szCs w:val="20"/>
          </w:rPr>
          <w:t>http://rap.genius.com/Per-vers-black-power-lyrics#note-1436769</w:t>
        </w:r>
      </w:hyperlink>
      <w:r w:rsidRPr="000D6E3F">
        <w:rPr>
          <w:rFonts w:asciiTheme="minorHAnsi" w:hAnsiTheme="minorHAnsi" w:cs="Arial"/>
          <w:sz w:val="20"/>
          <w:szCs w:val="20"/>
        </w:rPr>
        <w:t xml:space="preserve">), http://gaffa.dk/nyhed/88757 og se videoen på: </w:t>
      </w:r>
      <w:hyperlink r:id="rId31" w:anchor="t=11" w:history="1">
        <w:r w:rsidR="00E9324F" w:rsidRPr="000D6E3F">
          <w:rPr>
            <w:rStyle w:val="Hyperlnk"/>
            <w:rFonts w:asciiTheme="minorHAnsi" w:hAnsiTheme="minorHAnsi" w:cs="Arial"/>
            <w:sz w:val="20"/>
            <w:szCs w:val="20"/>
          </w:rPr>
          <w:t>http://www.youtube.com/watch?v=V-PZ2eCCsbw#t=11</w:t>
        </w:r>
      </w:hyperlink>
    </w:p>
    <w:p w:rsidR="00B23881" w:rsidRPr="000D6E3F" w:rsidRDefault="00B23881" w:rsidP="000D6E3F">
      <w:pPr>
        <w:spacing w:line="240" w:lineRule="auto"/>
        <w:ind w:left="360"/>
        <w:rPr>
          <w:rFonts w:asciiTheme="minorHAnsi" w:hAnsiTheme="minorHAnsi" w:cs="Arial"/>
          <w:sz w:val="20"/>
          <w:szCs w:val="20"/>
        </w:rPr>
      </w:pPr>
      <w:r w:rsidRPr="000D6E3F">
        <w:rPr>
          <w:rFonts w:asciiTheme="minorHAnsi" w:hAnsiTheme="minorHAnsi" w:cs="Arial"/>
          <w:sz w:val="20"/>
          <w:szCs w:val="20"/>
        </w:rPr>
        <w:t>* Ø</w:t>
      </w:r>
      <w:r w:rsidR="004034B6" w:rsidRPr="000D6E3F">
        <w:rPr>
          <w:rFonts w:asciiTheme="minorHAnsi" w:hAnsiTheme="minorHAnsi" w:cs="Arial"/>
          <w:sz w:val="20"/>
          <w:szCs w:val="20"/>
        </w:rPr>
        <w:t>velse</w:t>
      </w:r>
      <w:r w:rsidR="00BD668A" w:rsidRPr="000D6E3F">
        <w:rPr>
          <w:rFonts w:asciiTheme="minorHAnsi" w:hAnsiTheme="minorHAnsi" w:cs="Arial"/>
          <w:sz w:val="20"/>
          <w:szCs w:val="20"/>
        </w:rPr>
        <w:t>r inden undervisningen:</w:t>
      </w:r>
    </w:p>
    <w:p w:rsidR="00B23881" w:rsidRPr="000D6E3F" w:rsidRDefault="004E2F72" w:rsidP="000D6E3F">
      <w:pPr>
        <w:pStyle w:val="Liststycke1"/>
        <w:numPr>
          <w:ilvl w:val="0"/>
          <w:numId w:val="10"/>
        </w:numPr>
        <w:spacing w:line="240" w:lineRule="auto"/>
        <w:rPr>
          <w:rFonts w:asciiTheme="minorHAnsi" w:hAnsiTheme="minorHAnsi" w:cs="Arial"/>
          <w:sz w:val="20"/>
          <w:szCs w:val="20"/>
        </w:rPr>
      </w:pPr>
      <w:r w:rsidRPr="000D6E3F">
        <w:rPr>
          <w:rFonts w:asciiTheme="minorHAnsi" w:hAnsiTheme="minorHAnsi" w:cs="Arial"/>
          <w:sz w:val="20"/>
          <w:szCs w:val="20"/>
        </w:rPr>
        <w:t xml:space="preserve">Studiegrupperne finder </w:t>
      </w:r>
      <w:r w:rsidR="004034B6" w:rsidRPr="000D6E3F">
        <w:rPr>
          <w:rFonts w:asciiTheme="minorHAnsi" w:hAnsiTheme="minorHAnsi" w:cs="Arial"/>
          <w:sz w:val="20"/>
          <w:szCs w:val="20"/>
        </w:rPr>
        <w:t>f</w:t>
      </w:r>
      <w:r w:rsidR="00B23881" w:rsidRPr="000D6E3F">
        <w:rPr>
          <w:rFonts w:asciiTheme="minorHAnsi" w:hAnsiTheme="minorHAnsi" w:cs="Arial"/>
          <w:sz w:val="20"/>
          <w:szCs w:val="20"/>
        </w:rPr>
        <w:t xml:space="preserve">orskellige lånetyper i </w:t>
      </w:r>
      <w:r w:rsidR="00E9324F" w:rsidRPr="000D6E3F">
        <w:rPr>
          <w:rFonts w:asciiTheme="minorHAnsi" w:hAnsiTheme="minorHAnsi" w:cs="Arial"/>
          <w:sz w:val="20"/>
          <w:szCs w:val="20"/>
        </w:rPr>
        <w:t xml:space="preserve">Per Vers´ tekst </w:t>
      </w:r>
      <w:r w:rsidR="00B23881" w:rsidRPr="000D6E3F">
        <w:rPr>
          <w:rFonts w:asciiTheme="minorHAnsi" w:hAnsiTheme="minorHAnsi" w:cs="Arial"/>
          <w:sz w:val="20"/>
          <w:szCs w:val="20"/>
        </w:rPr>
        <w:t>(brug Jarvads tekst).</w:t>
      </w:r>
    </w:p>
    <w:p w:rsidR="004B6971" w:rsidRPr="000D6E3F" w:rsidRDefault="004B6971" w:rsidP="000D6E3F">
      <w:pPr>
        <w:pStyle w:val="Liststycke1"/>
        <w:spacing w:line="240" w:lineRule="auto"/>
        <w:rPr>
          <w:rFonts w:asciiTheme="minorHAnsi" w:hAnsiTheme="minorHAnsi" w:cs="Arial"/>
          <w:sz w:val="20"/>
          <w:szCs w:val="20"/>
          <w:u w:val="single"/>
        </w:rPr>
      </w:pPr>
      <w:r w:rsidRPr="000D6E3F">
        <w:rPr>
          <w:rFonts w:asciiTheme="minorHAnsi" w:hAnsiTheme="minorHAnsi" w:cs="Arial"/>
          <w:sz w:val="20"/>
          <w:szCs w:val="20"/>
          <w:u w:val="single"/>
        </w:rPr>
        <w:t>I undervisningen</w:t>
      </w:r>
    </w:p>
    <w:p w:rsidR="004B6971" w:rsidRPr="000D6E3F" w:rsidRDefault="004B6971" w:rsidP="000D6E3F">
      <w:pPr>
        <w:pStyle w:val="Liststycke"/>
        <w:numPr>
          <w:ilvl w:val="0"/>
          <w:numId w:val="40"/>
        </w:numPr>
        <w:spacing w:line="240" w:lineRule="auto"/>
        <w:rPr>
          <w:rFonts w:asciiTheme="minorHAnsi" w:hAnsiTheme="minorHAnsi" w:cs="Arial"/>
          <w:sz w:val="20"/>
          <w:szCs w:val="20"/>
        </w:rPr>
      </w:pPr>
      <w:r w:rsidRPr="000D6E3F">
        <w:rPr>
          <w:rFonts w:asciiTheme="minorHAnsi" w:hAnsiTheme="minorHAnsi" w:cs="Arial"/>
          <w:sz w:val="20"/>
          <w:szCs w:val="20"/>
        </w:rPr>
        <w:t>Gennemgang af øvelser</w:t>
      </w:r>
      <w:r w:rsidR="00E53F0A" w:rsidRPr="000D6E3F">
        <w:rPr>
          <w:rFonts w:asciiTheme="minorHAnsi" w:hAnsiTheme="minorHAnsi" w:cs="Arial"/>
          <w:sz w:val="20"/>
          <w:szCs w:val="20"/>
        </w:rPr>
        <w:t xml:space="preserve"> og klare definitioner af</w:t>
      </w:r>
      <w:r w:rsidRPr="000D6E3F">
        <w:rPr>
          <w:rFonts w:asciiTheme="minorHAnsi" w:hAnsiTheme="minorHAnsi" w:cs="Arial"/>
          <w:sz w:val="20"/>
          <w:szCs w:val="20"/>
        </w:rPr>
        <w:t xml:space="preserve"> </w:t>
      </w:r>
      <w:r w:rsidR="00E53F0A" w:rsidRPr="000D6E3F">
        <w:rPr>
          <w:rFonts w:asciiTheme="minorHAnsi" w:hAnsiTheme="minorHAnsi" w:cs="Arial"/>
          <w:sz w:val="20"/>
          <w:szCs w:val="20"/>
        </w:rPr>
        <w:t xml:space="preserve">1. </w:t>
      </w:r>
      <w:r w:rsidRPr="000D6E3F">
        <w:rPr>
          <w:rFonts w:asciiTheme="minorHAnsi" w:hAnsiTheme="minorHAnsi" w:cs="Arial"/>
          <w:sz w:val="20"/>
          <w:szCs w:val="20"/>
        </w:rPr>
        <w:t>låneordstyper</w:t>
      </w:r>
      <w:r w:rsidR="00E53F0A" w:rsidRPr="000D6E3F">
        <w:rPr>
          <w:rFonts w:asciiTheme="minorHAnsi" w:hAnsiTheme="minorHAnsi" w:cs="Arial"/>
          <w:sz w:val="20"/>
          <w:szCs w:val="20"/>
        </w:rPr>
        <w:t xml:space="preserve"> og 2. bande- og skældsord</w:t>
      </w:r>
      <w:r w:rsidRPr="000D6E3F">
        <w:rPr>
          <w:rFonts w:asciiTheme="minorHAnsi" w:hAnsiTheme="minorHAnsi" w:cs="Arial"/>
          <w:sz w:val="20"/>
          <w:szCs w:val="20"/>
        </w:rPr>
        <w:t>. S</w:t>
      </w:r>
      <w:r w:rsidR="00E53F0A" w:rsidRPr="000D6E3F">
        <w:rPr>
          <w:rFonts w:asciiTheme="minorHAnsi" w:hAnsiTheme="minorHAnsi" w:cs="Arial"/>
          <w:sz w:val="20"/>
          <w:szCs w:val="20"/>
        </w:rPr>
        <w:t>e gerne spørgsmål til eksamen i kompendiet.</w:t>
      </w:r>
    </w:p>
    <w:p w:rsidR="00B6307E" w:rsidRPr="000D6E3F" w:rsidRDefault="00B6307E" w:rsidP="000D6E3F">
      <w:pPr>
        <w:pStyle w:val="Liststycke"/>
        <w:spacing w:line="240" w:lineRule="auto"/>
        <w:ind w:left="1440"/>
        <w:rPr>
          <w:rFonts w:asciiTheme="minorHAnsi" w:hAnsiTheme="minorHAnsi" w:cs="Arial"/>
          <w:sz w:val="20"/>
          <w:szCs w:val="20"/>
        </w:rPr>
      </w:pPr>
    </w:p>
    <w:p w:rsidR="00B6307E" w:rsidRPr="000D6E3F" w:rsidRDefault="00B6307E" w:rsidP="000D6E3F">
      <w:pPr>
        <w:spacing w:line="240" w:lineRule="auto"/>
        <w:rPr>
          <w:rFonts w:asciiTheme="minorHAnsi" w:hAnsiTheme="minorHAnsi" w:cs="Arial"/>
          <w:i/>
          <w:sz w:val="20"/>
          <w:szCs w:val="20"/>
        </w:rPr>
      </w:pPr>
      <w:r w:rsidRPr="000D6E3F">
        <w:rPr>
          <w:rFonts w:asciiTheme="minorHAnsi" w:hAnsiTheme="minorHAnsi" w:cs="Arial"/>
          <w:i/>
          <w:sz w:val="20"/>
          <w:szCs w:val="20"/>
        </w:rPr>
        <w:t>*Arbejde i studiegrupperne inden undervisningen.</w:t>
      </w:r>
    </w:p>
    <w:p w:rsidR="00251129" w:rsidRPr="000D6E3F" w:rsidRDefault="00E21218" w:rsidP="000D6E3F">
      <w:pPr>
        <w:spacing w:line="240" w:lineRule="auto"/>
        <w:rPr>
          <w:rFonts w:asciiTheme="minorHAnsi" w:hAnsiTheme="minorHAnsi" w:cs="Arial"/>
          <w:b/>
          <w:sz w:val="20"/>
          <w:szCs w:val="20"/>
        </w:rPr>
      </w:pPr>
      <w:r w:rsidRPr="000D6E3F">
        <w:rPr>
          <w:rFonts w:asciiTheme="minorHAnsi" w:hAnsiTheme="minorHAnsi" w:cs="Arial"/>
          <w:b/>
          <w:sz w:val="20"/>
          <w:szCs w:val="20"/>
        </w:rPr>
        <w:lastRenderedPageBreak/>
        <w:t>Mandag den 30.nov. kl.13.15-15.00 i A21</w:t>
      </w:r>
    </w:p>
    <w:p w:rsidR="0069756E" w:rsidRPr="000D6E3F" w:rsidRDefault="0069756E" w:rsidP="000D6E3F">
      <w:pPr>
        <w:spacing w:line="240" w:lineRule="auto"/>
        <w:rPr>
          <w:rFonts w:asciiTheme="minorHAnsi" w:hAnsiTheme="minorHAnsi" w:cs="Arial"/>
          <w:b/>
          <w:i/>
          <w:sz w:val="20"/>
          <w:szCs w:val="20"/>
        </w:rPr>
      </w:pPr>
      <w:r w:rsidRPr="000D6E3F">
        <w:rPr>
          <w:rFonts w:asciiTheme="minorHAnsi" w:hAnsiTheme="minorHAnsi" w:cs="Arial"/>
          <w:b/>
          <w:i/>
          <w:sz w:val="20"/>
          <w:szCs w:val="20"/>
        </w:rPr>
        <w:t xml:space="preserve">Multietnolekt </w:t>
      </w:r>
    </w:p>
    <w:p w:rsidR="0069756E" w:rsidRPr="000D6E3F" w:rsidRDefault="0069756E"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69756E" w:rsidRPr="000D6E3F" w:rsidRDefault="0069756E" w:rsidP="000D6E3F">
      <w:pPr>
        <w:spacing w:line="240" w:lineRule="auto"/>
        <w:rPr>
          <w:rFonts w:asciiTheme="minorHAnsi" w:hAnsiTheme="minorHAnsi" w:cs="Arial"/>
          <w:sz w:val="20"/>
          <w:szCs w:val="20"/>
        </w:rPr>
      </w:pPr>
      <w:r w:rsidRPr="000D6E3F">
        <w:rPr>
          <w:rFonts w:asciiTheme="minorHAnsi" w:hAnsiTheme="minorHAnsi" w:cs="Arial"/>
          <w:sz w:val="20"/>
          <w:szCs w:val="20"/>
        </w:rPr>
        <w:t>Læs:</w:t>
      </w:r>
    </w:p>
    <w:p w:rsidR="00E92DA6" w:rsidRPr="000D6E3F" w:rsidRDefault="002C7259"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Vi</w:t>
      </w:r>
      <w:r w:rsidR="00E92DA6" w:rsidRPr="000D6E3F">
        <w:rPr>
          <w:rFonts w:asciiTheme="minorHAnsi" w:hAnsiTheme="minorHAnsi" w:cs="Arial"/>
          <w:sz w:val="20"/>
          <w:szCs w:val="20"/>
        </w:rPr>
        <w:t xml:space="preserve"> synger: ”På loftet sidder nissen med sin julegrød”. S. </w:t>
      </w:r>
      <w:r w:rsidR="003E0ABE" w:rsidRPr="000D6E3F">
        <w:rPr>
          <w:rFonts w:asciiTheme="minorHAnsi" w:hAnsiTheme="minorHAnsi" w:cs="Arial"/>
          <w:sz w:val="20"/>
          <w:szCs w:val="20"/>
        </w:rPr>
        <w:t>80.</w:t>
      </w:r>
    </w:p>
    <w:p w:rsidR="0069756E" w:rsidRPr="000D6E3F" w:rsidRDefault="0078184C" w:rsidP="000D6E3F">
      <w:pPr>
        <w:pStyle w:val="Liststycke1"/>
        <w:numPr>
          <w:ilvl w:val="0"/>
          <w:numId w:val="7"/>
        </w:numPr>
        <w:spacing w:line="240" w:lineRule="auto"/>
        <w:rPr>
          <w:rFonts w:asciiTheme="minorHAnsi" w:hAnsiTheme="minorHAnsi" w:cs="Arial"/>
          <w:sz w:val="20"/>
          <w:szCs w:val="20"/>
        </w:rPr>
      </w:pPr>
      <w:hyperlink r:id="rId32" w:history="1">
        <w:r w:rsidR="00494630" w:rsidRPr="000D6E3F">
          <w:rPr>
            <w:rStyle w:val="Hyperlnk"/>
            <w:rFonts w:asciiTheme="minorHAnsi" w:hAnsiTheme="minorHAnsi" w:cs="Arial"/>
            <w:sz w:val="20"/>
            <w:szCs w:val="20"/>
          </w:rPr>
          <w:t>http://dialekt.dk/multietnolekt/</w:t>
        </w:r>
      </w:hyperlink>
    </w:p>
    <w:p w:rsidR="0069756E" w:rsidRPr="000D6E3F" w:rsidRDefault="0069756E"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Pia Quist: ”Nydansk på Nørrebro”, s. 204 – 209 og ”Perkerdansk og Rinkebysvensk”, s. 210 – 213.</w:t>
      </w:r>
    </w:p>
    <w:p w:rsidR="001F6BD2" w:rsidRPr="000D6E3F" w:rsidRDefault="001F6BD2"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Yahya Hassan, digte Gyldendal 2013 s.</w:t>
      </w:r>
      <w:r w:rsidR="00E92DA6" w:rsidRPr="000D6E3F">
        <w:rPr>
          <w:rFonts w:asciiTheme="minorHAnsi" w:hAnsiTheme="minorHAnsi" w:cs="Arial"/>
          <w:sz w:val="20"/>
          <w:szCs w:val="20"/>
        </w:rPr>
        <w:t>s. 79</w:t>
      </w:r>
      <w:r w:rsidRPr="000D6E3F">
        <w:rPr>
          <w:rFonts w:asciiTheme="minorHAnsi" w:hAnsiTheme="minorHAnsi" w:cs="Arial"/>
          <w:sz w:val="20"/>
          <w:szCs w:val="20"/>
        </w:rPr>
        <w:t xml:space="preserve"> </w:t>
      </w:r>
      <w:r w:rsidR="0014335C" w:rsidRPr="000D6E3F">
        <w:rPr>
          <w:rFonts w:asciiTheme="minorHAnsi" w:hAnsiTheme="minorHAnsi" w:cs="Arial"/>
          <w:sz w:val="20"/>
          <w:szCs w:val="20"/>
        </w:rPr>
        <w:t xml:space="preserve"> i kompendiet.</w:t>
      </w:r>
    </w:p>
    <w:p w:rsidR="00E92DA6" w:rsidRPr="000D6E3F" w:rsidRDefault="0078184C" w:rsidP="000D6E3F">
      <w:pPr>
        <w:pStyle w:val="Liststycke1"/>
        <w:numPr>
          <w:ilvl w:val="0"/>
          <w:numId w:val="7"/>
        </w:numPr>
        <w:spacing w:line="240" w:lineRule="auto"/>
        <w:rPr>
          <w:rFonts w:asciiTheme="minorHAnsi" w:hAnsiTheme="minorHAnsi" w:cs="Arial"/>
          <w:sz w:val="20"/>
          <w:szCs w:val="20"/>
        </w:rPr>
      </w:pPr>
      <w:hyperlink r:id="rId33" w:history="1">
        <w:r w:rsidR="00E92DA6" w:rsidRPr="000D6E3F">
          <w:rPr>
            <w:rStyle w:val="Hyperlnk"/>
            <w:rFonts w:asciiTheme="minorHAnsi" w:hAnsiTheme="minorHAnsi" w:cs="Arial"/>
            <w:sz w:val="20"/>
            <w:szCs w:val="20"/>
          </w:rPr>
          <w:t>http://politiken.dk/debat/ECE2095547/digter-jeg-er-fucking-vred-paa-mine-foraeldres-generation/</w:t>
        </w:r>
      </w:hyperlink>
    </w:p>
    <w:p w:rsidR="00C45EFC" w:rsidRPr="000D6E3F" w:rsidRDefault="00C45EFC"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 xml:space="preserve">Gå ind og se: </w:t>
      </w:r>
      <w:hyperlink r:id="rId34" w:history="1">
        <w:r w:rsidRPr="000D6E3F">
          <w:rPr>
            <w:rStyle w:val="Hyperlnk"/>
            <w:rFonts w:asciiTheme="minorHAnsi" w:hAnsiTheme="minorHAnsi" w:cs="Arial"/>
            <w:sz w:val="20"/>
            <w:szCs w:val="20"/>
          </w:rPr>
          <w:t>http://www.svt.se/kultur/ya-ya-hassan</w:t>
        </w:r>
      </w:hyperlink>
      <w:r w:rsidRPr="000D6E3F">
        <w:rPr>
          <w:rFonts w:asciiTheme="minorHAnsi" w:hAnsiTheme="minorHAnsi" w:cs="Arial"/>
          <w:sz w:val="20"/>
          <w:szCs w:val="20"/>
        </w:rPr>
        <w:t xml:space="preserve">, </w:t>
      </w:r>
      <w:hyperlink r:id="rId35" w:history="1">
        <w:r w:rsidRPr="000D6E3F">
          <w:rPr>
            <w:rStyle w:val="Hyperlnk"/>
            <w:rFonts w:asciiTheme="minorHAnsi" w:hAnsiTheme="minorHAnsi" w:cs="Arial"/>
            <w:sz w:val="20"/>
            <w:szCs w:val="20"/>
          </w:rPr>
          <w:t>http://sverigesradio.se/sida/artikel.aspx?programid=1637&amp;artikel=5683178</w:t>
        </w:r>
      </w:hyperlink>
    </w:p>
    <w:p w:rsidR="00C45EFC" w:rsidRPr="000D6E3F" w:rsidRDefault="00C45EFC"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 xml:space="preserve">Læs  </w:t>
      </w:r>
      <w:hyperlink r:id="rId36" w:history="1">
        <w:r w:rsidRPr="000D6E3F">
          <w:rPr>
            <w:rStyle w:val="Hyperlnk"/>
            <w:rFonts w:asciiTheme="minorHAnsi" w:hAnsiTheme="minorHAnsi" w:cs="Arial"/>
            <w:sz w:val="20"/>
            <w:szCs w:val="20"/>
          </w:rPr>
          <w:t>http://www.dr.dk/Nyheder/Indland/2013/10/23/154218.htm</w:t>
        </w:r>
      </w:hyperlink>
      <w:r w:rsidR="00283373" w:rsidRPr="000D6E3F">
        <w:rPr>
          <w:rFonts w:asciiTheme="minorHAnsi" w:hAnsiTheme="minorHAnsi" w:cs="Arial"/>
          <w:sz w:val="20"/>
          <w:szCs w:val="20"/>
        </w:rPr>
        <w:t xml:space="preserve">, </w:t>
      </w:r>
      <w:hyperlink r:id="rId37" w:history="1">
        <w:r w:rsidR="00283373" w:rsidRPr="000D6E3F">
          <w:rPr>
            <w:rStyle w:val="Hyperlnk"/>
            <w:rFonts w:asciiTheme="minorHAnsi" w:hAnsiTheme="minorHAnsi" w:cs="Arial"/>
            <w:sz w:val="20"/>
            <w:szCs w:val="20"/>
          </w:rPr>
          <w:t>http://politiken.dk/tv/debattv/ECE2093760/yahya-hassan-fremsiger-digtet-barndom/</w:t>
        </w:r>
      </w:hyperlink>
    </w:p>
    <w:p w:rsidR="0069756E" w:rsidRPr="000D6E3F" w:rsidRDefault="0069756E"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Lones ordliste s. 214</w:t>
      </w:r>
      <w:r w:rsidR="00CB3A79" w:rsidRPr="000D6E3F">
        <w:rPr>
          <w:rFonts w:asciiTheme="minorHAnsi" w:hAnsiTheme="minorHAnsi" w:cs="Arial"/>
          <w:sz w:val="20"/>
          <w:szCs w:val="20"/>
        </w:rPr>
        <w:t xml:space="preserve"> </w:t>
      </w:r>
      <w:r w:rsidRPr="000D6E3F">
        <w:rPr>
          <w:rFonts w:asciiTheme="minorHAnsi" w:hAnsiTheme="minorHAnsi" w:cs="Arial"/>
          <w:sz w:val="20"/>
          <w:szCs w:val="20"/>
        </w:rPr>
        <w:t>- 215. Kom gerne med kritik, så listen kan forbedres.</w:t>
      </w:r>
      <w:r w:rsidR="00CB3A79" w:rsidRPr="000D6E3F">
        <w:rPr>
          <w:rFonts w:asciiTheme="minorHAnsi" w:hAnsiTheme="minorHAnsi" w:cs="Arial"/>
          <w:sz w:val="20"/>
          <w:szCs w:val="20"/>
        </w:rPr>
        <w:t xml:space="preserve"> </w:t>
      </w:r>
      <w:r w:rsidR="00E21218" w:rsidRPr="000D6E3F">
        <w:rPr>
          <w:rFonts w:asciiTheme="minorHAnsi" w:hAnsiTheme="minorHAnsi" w:cs="Arial"/>
          <w:sz w:val="20"/>
          <w:szCs w:val="20"/>
        </w:rPr>
        <w:t>Eksempler på g</w:t>
      </w:r>
      <w:r w:rsidR="00041810" w:rsidRPr="000D6E3F">
        <w:rPr>
          <w:rFonts w:asciiTheme="minorHAnsi" w:hAnsiTheme="minorHAnsi" w:cs="Arial"/>
          <w:sz w:val="20"/>
          <w:szCs w:val="20"/>
        </w:rPr>
        <w:t>loser</w:t>
      </w:r>
      <w:r w:rsidR="00CB3A79" w:rsidRPr="000D6E3F">
        <w:rPr>
          <w:rFonts w:asciiTheme="minorHAnsi" w:hAnsiTheme="minorHAnsi" w:cs="Arial"/>
          <w:sz w:val="20"/>
          <w:szCs w:val="20"/>
        </w:rPr>
        <w:t xml:space="preserve"> fra </w:t>
      </w:r>
      <w:r w:rsidR="00E21218" w:rsidRPr="000D6E3F">
        <w:rPr>
          <w:rFonts w:asciiTheme="minorHAnsi" w:hAnsiTheme="minorHAnsi" w:cs="Arial"/>
          <w:sz w:val="20"/>
          <w:szCs w:val="20"/>
        </w:rPr>
        <w:t>bogen ”Gade/Dansk Ordbog. En håndbog i Ghetto-dansk” af Tobias Cadin Borup og Ali Sufi, se bagerst lektionsplan.</w:t>
      </w:r>
    </w:p>
    <w:p w:rsidR="005E5350" w:rsidRPr="000D6E3F" w:rsidRDefault="005E5350"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 xml:space="preserve">Dansk ghettoordbog, ”De voksne forstår ikke de unges sprog” </w:t>
      </w:r>
      <w:r w:rsidRPr="000D6E3F">
        <w:rPr>
          <w:rFonts w:asciiTheme="minorHAnsi" w:hAnsiTheme="minorHAnsi"/>
          <w:color w:val="4D4D4D"/>
          <w:sz w:val="20"/>
          <w:szCs w:val="20"/>
          <w:shd w:val="clear" w:color="auto" w:fill="FFFFFF"/>
        </w:rPr>
        <w:t>Tobias Cadin Borup og Ali Sufi</w:t>
      </w:r>
      <w:r w:rsidRPr="000D6E3F">
        <w:rPr>
          <w:rFonts w:asciiTheme="minorHAnsi" w:hAnsiTheme="minorHAnsi" w:cs="Arial"/>
          <w:sz w:val="20"/>
          <w:szCs w:val="20"/>
        </w:rPr>
        <w:t>. S</w:t>
      </w:r>
      <w:r w:rsidR="00E9324F" w:rsidRPr="000D6E3F">
        <w:rPr>
          <w:rFonts w:asciiTheme="minorHAnsi" w:hAnsiTheme="minorHAnsi" w:cs="Arial"/>
          <w:sz w:val="20"/>
          <w:szCs w:val="20"/>
        </w:rPr>
        <w:t xml:space="preserve">e og læs: </w:t>
      </w:r>
      <w:hyperlink r:id="rId38" w:history="1">
        <w:r w:rsidR="00E9324F" w:rsidRPr="000D6E3F">
          <w:rPr>
            <w:rStyle w:val="Hyperlnk"/>
            <w:rFonts w:asciiTheme="minorHAnsi" w:hAnsiTheme="minorHAnsi" w:cs="Arial"/>
            <w:sz w:val="20"/>
            <w:szCs w:val="20"/>
          </w:rPr>
          <w:t>http://www.dr.dk/Nyheder/Kultur/Boeger/2014/10/24/135109.htm</w:t>
        </w:r>
      </w:hyperlink>
      <w:r w:rsidRPr="000D6E3F">
        <w:rPr>
          <w:rFonts w:asciiTheme="minorHAnsi" w:hAnsiTheme="minorHAnsi" w:cs="Arial"/>
          <w:sz w:val="20"/>
          <w:szCs w:val="20"/>
        </w:rPr>
        <w:t xml:space="preserve">, </w:t>
      </w:r>
      <w:hyperlink r:id="rId39" w:history="1">
        <w:r w:rsidRPr="000D6E3F">
          <w:rPr>
            <w:rStyle w:val="Hyperlnk"/>
            <w:rFonts w:asciiTheme="minorHAnsi" w:hAnsiTheme="minorHAnsi" w:cs="Arial"/>
            <w:sz w:val="20"/>
            <w:szCs w:val="20"/>
          </w:rPr>
          <w:t>http://www.dr.dk/Nyheder/Kultur/Boeger/2014/10/24/135019.htm</w:t>
        </w:r>
      </w:hyperlink>
    </w:p>
    <w:p w:rsidR="0069756E" w:rsidRPr="000D6E3F" w:rsidRDefault="0069756E" w:rsidP="000D6E3F">
      <w:pPr>
        <w:pStyle w:val="Liststycke1"/>
        <w:numPr>
          <w:ilvl w:val="0"/>
          <w:numId w:val="7"/>
        </w:numPr>
        <w:spacing w:line="240" w:lineRule="auto"/>
        <w:rPr>
          <w:rFonts w:asciiTheme="minorHAnsi" w:hAnsiTheme="minorHAnsi" w:cs="Arial"/>
          <w:sz w:val="20"/>
          <w:szCs w:val="20"/>
        </w:rPr>
      </w:pPr>
      <w:r w:rsidRPr="000D6E3F">
        <w:rPr>
          <w:rFonts w:asciiTheme="minorHAnsi" w:hAnsiTheme="minorHAnsi" w:cs="Arial"/>
          <w:sz w:val="20"/>
          <w:szCs w:val="20"/>
        </w:rPr>
        <w:t xml:space="preserve">Lyt til Alis nytårstale 2007 (Yallahrup færgeby) på </w:t>
      </w:r>
      <w:hyperlink r:id="rId40" w:history="1">
        <w:r w:rsidRPr="000D6E3F">
          <w:rPr>
            <w:rStyle w:val="Hyperlnk"/>
            <w:rFonts w:asciiTheme="minorHAnsi" w:hAnsiTheme="minorHAnsi" w:cs="Arial"/>
            <w:sz w:val="20"/>
            <w:szCs w:val="20"/>
          </w:rPr>
          <w:t>http://www.dr.dk/yallahrup/seyallahrup.asp?c=51</w:t>
        </w:r>
      </w:hyperlink>
      <w:r w:rsidRPr="000D6E3F">
        <w:rPr>
          <w:rFonts w:asciiTheme="minorHAnsi" w:hAnsiTheme="minorHAnsi" w:cs="Arial"/>
          <w:sz w:val="20"/>
          <w:szCs w:val="20"/>
        </w:rPr>
        <w:t xml:space="preserve"> </w:t>
      </w:r>
    </w:p>
    <w:p w:rsidR="0069756E" w:rsidRPr="000D6E3F" w:rsidRDefault="0069756E" w:rsidP="000D6E3F">
      <w:pPr>
        <w:spacing w:line="240" w:lineRule="auto"/>
        <w:rPr>
          <w:rFonts w:asciiTheme="minorHAnsi" w:hAnsiTheme="minorHAnsi" w:cs="Arial"/>
          <w:sz w:val="20"/>
          <w:szCs w:val="20"/>
        </w:rPr>
      </w:pPr>
      <w:r w:rsidRPr="000D6E3F">
        <w:rPr>
          <w:rFonts w:asciiTheme="minorHAnsi" w:hAnsiTheme="minorHAnsi" w:cs="Arial"/>
          <w:sz w:val="20"/>
          <w:szCs w:val="20"/>
        </w:rPr>
        <w:t>*Øvelse</w:t>
      </w:r>
      <w:r w:rsidR="0055193F" w:rsidRPr="000D6E3F">
        <w:rPr>
          <w:rFonts w:asciiTheme="minorHAnsi" w:hAnsiTheme="minorHAnsi" w:cs="Arial"/>
          <w:sz w:val="20"/>
          <w:szCs w:val="20"/>
        </w:rPr>
        <w:t xml:space="preserve">r i studiegrupper </w:t>
      </w:r>
      <w:r w:rsidR="0055193F" w:rsidRPr="000D6E3F">
        <w:rPr>
          <w:rFonts w:asciiTheme="minorHAnsi" w:hAnsiTheme="minorHAnsi" w:cs="Arial"/>
          <w:sz w:val="20"/>
          <w:szCs w:val="20"/>
          <w:u w:val="single"/>
        </w:rPr>
        <w:t>inden</w:t>
      </w:r>
      <w:r w:rsidR="0055193F" w:rsidRPr="000D6E3F">
        <w:rPr>
          <w:rFonts w:asciiTheme="minorHAnsi" w:hAnsiTheme="minorHAnsi" w:cs="Arial"/>
          <w:sz w:val="20"/>
          <w:szCs w:val="20"/>
        </w:rPr>
        <w:t xml:space="preserve"> undervisningen</w:t>
      </w:r>
      <w:r w:rsidRPr="000D6E3F">
        <w:rPr>
          <w:rFonts w:asciiTheme="minorHAnsi" w:hAnsiTheme="minorHAnsi" w:cs="Arial"/>
          <w:sz w:val="20"/>
          <w:szCs w:val="20"/>
        </w:rPr>
        <w:t>:</w:t>
      </w:r>
    </w:p>
    <w:p w:rsidR="00862299" w:rsidRPr="000D6E3F" w:rsidRDefault="0069756E" w:rsidP="000D6E3F">
      <w:pPr>
        <w:pStyle w:val="Liststycke1"/>
        <w:numPr>
          <w:ilvl w:val="0"/>
          <w:numId w:val="16"/>
        </w:numPr>
        <w:spacing w:line="240" w:lineRule="auto"/>
        <w:rPr>
          <w:rFonts w:asciiTheme="minorHAnsi" w:hAnsiTheme="minorHAnsi" w:cs="Arial"/>
          <w:sz w:val="20"/>
          <w:szCs w:val="20"/>
        </w:rPr>
      </w:pPr>
      <w:r w:rsidRPr="000D6E3F">
        <w:rPr>
          <w:rFonts w:asciiTheme="minorHAnsi" w:hAnsiTheme="minorHAnsi" w:cs="Arial"/>
          <w:sz w:val="20"/>
          <w:szCs w:val="20"/>
        </w:rPr>
        <w:t>Giv en karakteristik af multietnolekt, hvad angår ordforråd, grammatik, udtale og syntaks. Hvor tales multietnolekt? Hvem taler multietnolekt?</w:t>
      </w:r>
    </w:p>
    <w:p w:rsidR="005E5350" w:rsidRPr="000D6E3F" w:rsidRDefault="005E5350" w:rsidP="000D6E3F">
      <w:pPr>
        <w:pStyle w:val="Liststycke1"/>
        <w:numPr>
          <w:ilvl w:val="0"/>
          <w:numId w:val="16"/>
        </w:numPr>
        <w:spacing w:line="240" w:lineRule="auto"/>
        <w:rPr>
          <w:rFonts w:asciiTheme="minorHAnsi" w:hAnsiTheme="minorHAnsi" w:cs="Arial"/>
          <w:sz w:val="20"/>
          <w:szCs w:val="20"/>
        </w:rPr>
      </w:pPr>
      <w:r w:rsidRPr="000D6E3F">
        <w:rPr>
          <w:rFonts w:asciiTheme="minorHAnsi" w:hAnsiTheme="minorHAnsi" w:cs="Arial"/>
          <w:sz w:val="20"/>
          <w:szCs w:val="20"/>
        </w:rPr>
        <w:t xml:space="preserve">Kender du ghettodansk/gadesprog/multietnolekt? Lav quizzen på: </w:t>
      </w:r>
      <w:hyperlink r:id="rId41" w:history="1">
        <w:r w:rsidRPr="000D6E3F">
          <w:rPr>
            <w:rStyle w:val="Hyperlnk"/>
            <w:rFonts w:asciiTheme="minorHAnsi" w:hAnsiTheme="minorHAnsi" w:cs="Arial"/>
            <w:sz w:val="20"/>
            <w:szCs w:val="20"/>
          </w:rPr>
          <w:t>http://ekstrabladet.dk/nyheder/samfund/article5267900.ece</w:t>
        </w:r>
      </w:hyperlink>
    </w:p>
    <w:p w:rsidR="005E5350" w:rsidRPr="000D6E3F" w:rsidRDefault="00680450" w:rsidP="000D6E3F">
      <w:pPr>
        <w:pStyle w:val="Liststycke1"/>
        <w:numPr>
          <w:ilvl w:val="0"/>
          <w:numId w:val="16"/>
        </w:numPr>
        <w:spacing w:line="240" w:lineRule="auto"/>
        <w:rPr>
          <w:rFonts w:asciiTheme="minorHAnsi" w:hAnsiTheme="minorHAnsi" w:cs="Arial"/>
          <w:sz w:val="20"/>
          <w:szCs w:val="20"/>
        </w:rPr>
      </w:pPr>
      <w:r w:rsidRPr="000D6E3F">
        <w:rPr>
          <w:rFonts w:asciiTheme="minorHAnsi" w:hAnsiTheme="minorHAnsi" w:cs="Arial"/>
          <w:sz w:val="20"/>
          <w:szCs w:val="20"/>
        </w:rPr>
        <w:t>Vælg 5 ord fra uddraget fra Tobias Cadin Borup og Ali Sufi ”Gade / Dansk ordbog – En håndbog i ghettodansk.”</w:t>
      </w:r>
      <w:r w:rsidR="00283373" w:rsidRPr="000D6E3F">
        <w:rPr>
          <w:rFonts w:asciiTheme="minorHAnsi" w:hAnsiTheme="minorHAnsi" w:cs="Arial"/>
          <w:sz w:val="20"/>
          <w:szCs w:val="20"/>
        </w:rPr>
        <w:t xml:space="preserve"> </w:t>
      </w:r>
      <w:r w:rsidRPr="000D6E3F">
        <w:rPr>
          <w:rFonts w:asciiTheme="minorHAnsi" w:hAnsiTheme="minorHAnsi" w:cs="Arial"/>
          <w:sz w:val="20"/>
          <w:szCs w:val="20"/>
        </w:rPr>
        <w:t>I skal præsentere ordene o</w:t>
      </w:r>
      <w:r w:rsidR="0055193F" w:rsidRPr="000D6E3F">
        <w:rPr>
          <w:rFonts w:asciiTheme="minorHAnsi" w:hAnsiTheme="minorHAnsi" w:cs="Arial"/>
          <w:sz w:val="20"/>
          <w:szCs w:val="20"/>
        </w:rPr>
        <w:t>g forklare dem for holdet. Tænk</w:t>
      </w:r>
      <w:r w:rsidRPr="000D6E3F">
        <w:rPr>
          <w:rFonts w:asciiTheme="minorHAnsi" w:hAnsiTheme="minorHAnsi" w:cs="Arial"/>
          <w:sz w:val="20"/>
          <w:szCs w:val="20"/>
        </w:rPr>
        <w:t xml:space="preserve"> på, hvordan I fremlægger. Skal du tegnes? Dramatiseres? Eller?</w:t>
      </w:r>
    </w:p>
    <w:p w:rsidR="0055193F" w:rsidRPr="000D6E3F" w:rsidRDefault="0055193F" w:rsidP="000D6E3F">
      <w:pPr>
        <w:pStyle w:val="Liststycke1"/>
        <w:spacing w:line="240" w:lineRule="auto"/>
        <w:rPr>
          <w:rFonts w:asciiTheme="minorHAnsi" w:hAnsiTheme="minorHAnsi" w:cs="Arial"/>
          <w:sz w:val="20"/>
          <w:szCs w:val="20"/>
          <w:u w:val="single"/>
        </w:rPr>
      </w:pPr>
      <w:r w:rsidRPr="000D6E3F">
        <w:rPr>
          <w:rFonts w:asciiTheme="minorHAnsi" w:hAnsiTheme="minorHAnsi" w:cs="Arial"/>
          <w:sz w:val="20"/>
          <w:szCs w:val="20"/>
          <w:u w:val="single"/>
        </w:rPr>
        <w:t>I undervisningen</w:t>
      </w:r>
    </w:p>
    <w:p w:rsidR="00E0250E" w:rsidRPr="000D6E3F" w:rsidRDefault="00E0250E" w:rsidP="000D6E3F">
      <w:pPr>
        <w:pStyle w:val="Liststycke1"/>
        <w:numPr>
          <w:ilvl w:val="0"/>
          <w:numId w:val="40"/>
        </w:numPr>
        <w:spacing w:line="240" w:lineRule="auto"/>
        <w:rPr>
          <w:rFonts w:asciiTheme="minorHAnsi" w:hAnsiTheme="minorHAnsi" w:cs="Arial"/>
          <w:sz w:val="20"/>
          <w:szCs w:val="20"/>
        </w:rPr>
      </w:pPr>
      <w:r w:rsidRPr="000D6E3F">
        <w:rPr>
          <w:rFonts w:asciiTheme="minorHAnsi" w:hAnsiTheme="minorHAnsi" w:cs="Arial"/>
          <w:sz w:val="20"/>
          <w:szCs w:val="20"/>
        </w:rPr>
        <w:t>Dramatisering af ”Barndom”.</w:t>
      </w:r>
    </w:p>
    <w:p w:rsidR="0055193F" w:rsidRPr="000D6E3F" w:rsidRDefault="0055193F" w:rsidP="000D6E3F">
      <w:pPr>
        <w:pStyle w:val="Liststycke1"/>
        <w:numPr>
          <w:ilvl w:val="0"/>
          <w:numId w:val="40"/>
        </w:numPr>
        <w:spacing w:line="240" w:lineRule="auto"/>
        <w:rPr>
          <w:rFonts w:asciiTheme="minorHAnsi" w:hAnsiTheme="minorHAnsi" w:cs="Arial"/>
          <w:sz w:val="20"/>
          <w:szCs w:val="20"/>
        </w:rPr>
      </w:pPr>
      <w:r w:rsidRPr="000D6E3F">
        <w:rPr>
          <w:rFonts w:asciiTheme="minorHAnsi" w:hAnsiTheme="minorHAnsi" w:cs="Arial"/>
          <w:sz w:val="20"/>
          <w:szCs w:val="20"/>
        </w:rPr>
        <w:t xml:space="preserve">Gennemgang af øvelser. Vi ser et afsnit fra julekalenderen Yallahrup færgeby, hvis der er tid. Vil I se den oprindelige julekalender ”Jullerup færgeby”, så se den på dr. </w:t>
      </w:r>
    </w:p>
    <w:p w:rsidR="0014335C" w:rsidRPr="000D6E3F" w:rsidRDefault="0014335C" w:rsidP="000D6E3F">
      <w:pPr>
        <w:pStyle w:val="Liststycke1"/>
        <w:spacing w:line="240" w:lineRule="auto"/>
        <w:rPr>
          <w:rFonts w:asciiTheme="minorHAnsi" w:hAnsiTheme="minorHAnsi" w:cs="Arial"/>
          <w:sz w:val="20"/>
          <w:szCs w:val="20"/>
        </w:rPr>
      </w:pPr>
    </w:p>
    <w:p w:rsidR="00846983" w:rsidRPr="000D6E3F" w:rsidRDefault="00846983" w:rsidP="000D6E3F">
      <w:pPr>
        <w:spacing w:line="240" w:lineRule="auto"/>
        <w:rPr>
          <w:rFonts w:asciiTheme="minorHAnsi" w:hAnsiTheme="minorHAnsi" w:cs="Arial"/>
          <w:sz w:val="20"/>
          <w:szCs w:val="20"/>
        </w:rPr>
      </w:pPr>
      <w:r w:rsidRPr="000D6E3F">
        <w:rPr>
          <w:rFonts w:asciiTheme="minorHAnsi" w:hAnsiTheme="minorHAnsi" w:cs="Arial"/>
          <w:sz w:val="20"/>
          <w:szCs w:val="20"/>
        </w:rPr>
        <w:t>Hvor langt er I kommet i romanen ”Døden kører i Audi”?</w:t>
      </w:r>
    </w:p>
    <w:p w:rsidR="00E0250E" w:rsidRPr="000D6E3F" w:rsidRDefault="00E0250E" w:rsidP="000D6E3F">
      <w:pPr>
        <w:pStyle w:val="Liststycke1"/>
        <w:spacing w:line="240" w:lineRule="auto"/>
        <w:rPr>
          <w:rFonts w:asciiTheme="minorHAnsi" w:hAnsiTheme="minorHAnsi" w:cs="Arial"/>
          <w:sz w:val="20"/>
          <w:szCs w:val="20"/>
        </w:rPr>
      </w:pPr>
    </w:p>
    <w:p w:rsidR="00046D07" w:rsidRPr="000D6E3F" w:rsidRDefault="00046D07" w:rsidP="000D6E3F">
      <w:pPr>
        <w:spacing w:line="240" w:lineRule="auto"/>
        <w:rPr>
          <w:rFonts w:asciiTheme="minorHAnsi" w:hAnsiTheme="minorHAnsi" w:cs="Arial"/>
          <w:i/>
          <w:sz w:val="20"/>
          <w:szCs w:val="20"/>
        </w:rPr>
      </w:pPr>
      <w:r w:rsidRPr="000D6E3F">
        <w:rPr>
          <w:rFonts w:asciiTheme="minorHAnsi" w:hAnsiTheme="minorHAnsi" w:cs="Arial"/>
          <w:i/>
          <w:sz w:val="20"/>
          <w:szCs w:val="20"/>
        </w:rPr>
        <w:lastRenderedPageBreak/>
        <w:t>*Arbejde i studiegrupperne inden undervisningen.</w:t>
      </w:r>
    </w:p>
    <w:p w:rsidR="00251129" w:rsidRPr="000D6E3F" w:rsidRDefault="00E21218" w:rsidP="000D6E3F">
      <w:pPr>
        <w:spacing w:line="240" w:lineRule="auto"/>
        <w:rPr>
          <w:rFonts w:asciiTheme="minorHAnsi" w:hAnsiTheme="minorHAnsi" w:cs="Arial"/>
          <w:b/>
          <w:sz w:val="20"/>
          <w:szCs w:val="20"/>
        </w:rPr>
      </w:pPr>
      <w:r w:rsidRPr="000D6E3F">
        <w:rPr>
          <w:rFonts w:asciiTheme="minorHAnsi" w:hAnsiTheme="minorHAnsi" w:cs="Arial"/>
          <w:b/>
          <w:sz w:val="20"/>
          <w:szCs w:val="20"/>
        </w:rPr>
        <w:t>Man</w:t>
      </w:r>
      <w:r w:rsidR="00251129" w:rsidRPr="000D6E3F">
        <w:rPr>
          <w:rFonts w:asciiTheme="minorHAnsi" w:hAnsiTheme="minorHAnsi" w:cs="Arial"/>
          <w:b/>
          <w:sz w:val="20"/>
          <w:szCs w:val="20"/>
        </w:rPr>
        <w:t xml:space="preserve">dag den </w:t>
      </w:r>
      <w:r w:rsidRPr="000D6E3F">
        <w:rPr>
          <w:rFonts w:asciiTheme="minorHAnsi" w:hAnsiTheme="minorHAnsi" w:cs="Arial"/>
          <w:b/>
          <w:sz w:val="20"/>
          <w:szCs w:val="20"/>
        </w:rPr>
        <w:t>7.dec. kl.15.15-17.00 i H239</w:t>
      </w:r>
      <w:r w:rsidR="00251129" w:rsidRPr="000D6E3F">
        <w:rPr>
          <w:rFonts w:asciiTheme="minorHAnsi" w:hAnsiTheme="minorHAnsi" w:cs="Arial"/>
          <w:b/>
          <w:sz w:val="20"/>
          <w:szCs w:val="20"/>
        </w:rPr>
        <w:t>a</w:t>
      </w:r>
    </w:p>
    <w:p w:rsidR="00862299" w:rsidRPr="000D6E3F" w:rsidRDefault="00BD668A" w:rsidP="000D6E3F">
      <w:pPr>
        <w:spacing w:line="240" w:lineRule="auto"/>
        <w:rPr>
          <w:rFonts w:asciiTheme="minorHAnsi" w:hAnsiTheme="minorHAnsi" w:cs="Arial"/>
          <w:b/>
          <w:i/>
          <w:sz w:val="20"/>
          <w:szCs w:val="20"/>
        </w:rPr>
      </w:pPr>
      <w:r w:rsidRPr="000D6E3F">
        <w:rPr>
          <w:rFonts w:asciiTheme="minorHAnsi" w:hAnsiTheme="minorHAnsi" w:cs="Arial"/>
          <w:b/>
          <w:i/>
          <w:sz w:val="20"/>
          <w:szCs w:val="20"/>
        </w:rPr>
        <w:t>Danmark – Et klassesamfund?</w:t>
      </w:r>
    </w:p>
    <w:p w:rsidR="00BD668A" w:rsidRPr="000D6E3F" w:rsidRDefault="00BD668A"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862299" w:rsidRPr="000D6E3F" w:rsidRDefault="00BD668A" w:rsidP="000D6E3F">
      <w:pPr>
        <w:pStyle w:val="Liststycke"/>
        <w:numPr>
          <w:ilvl w:val="0"/>
          <w:numId w:val="31"/>
        </w:numPr>
        <w:spacing w:line="240" w:lineRule="auto"/>
        <w:rPr>
          <w:rFonts w:asciiTheme="minorHAnsi" w:hAnsiTheme="minorHAnsi" w:cs="Arial"/>
          <w:sz w:val="20"/>
          <w:szCs w:val="20"/>
        </w:rPr>
      </w:pPr>
      <w:r w:rsidRPr="000D6E3F">
        <w:rPr>
          <w:rFonts w:asciiTheme="minorHAnsi" w:hAnsiTheme="minorHAnsi" w:cs="Arial"/>
          <w:sz w:val="20"/>
          <w:szCs w:val="20"/>
        </w:rPr>
        <w:t xml:space="preserve">Læs uddraget fra Lars Olsen mfl. ”Det danske klassesamfund. Et socialt Danmarksportræt” (2012) s. </w:t>
      </w:r>
      <w:r w:rsidR="00447DD2" w:rsidRPr="000D6E3F">
        <w:rPr>
          <w:rFonts w:asciiTheme="minorHAnsi" w:hAnsiTheme="minorHAnsi" w:cs="Arial"/>
          <w:sz w:val="20"/>
          <w:szCs w:val="20"/>
        </w:rPr>
        <w:t>65 – 74c</w:t>
      </w:r>
      <w:r w:rsidRPr="000D6E3F">
        <w:rPr>
          <w:rFonts w:asciiTheme="minorHAnsi" w:hAnsiTheme="minorHAnsi" w:cs="Arial"/>
          <w:sz w:val="20"/>
          <w:szCs w:val="20"/>
        </w:rPr>
        <w:t xml:space="preserve"> i kompendiet.</w:t>
      </w:r>
    </w:p>
    <w:p w:rsidR="00C45EFC" w:rsidRPr="000D6E3F" w:rsidRDefault="00C45EFC" w:rsidP="000D6E3F">
      <w:pPr>
        <w:pStyle w:val="Liststycke1"/>
        <w:numPr>
          <w:ilvl w:val="0"/>
          <w:numId w:val="31"/>
        </w:numPr>
        <w:spacing w:line="240" w:lineRule="auto"/>
        <w:rPr>
          <w:rFonts w:asciiTheme="minorHAnsi" w:hAnsiTheme="minorHAnsi" w:cs="Arial"/>
          <w:sz w:val="20"/>
          <w:szCs w:val="20"/>
        </w:rPr>
      </w:pPr>
      <w:r w:rsidRPr="000D6E3F">
        <w:rPr>
          <w:rFonts w:asciiTheme="minorHAnsi" w:hAnsiTheme="minorHAnsi" w:cs="Arial"/>
          <w:sz w:val="20"/>
          <w:szCs w:val="20"/>
        </w:rPr>
        <w:t xml:space="preserve">Jan Sonnergaard: ”Netto og </w:t>
      </w:r>
      <w:r w:rsidRPr="000D6E3F">
        <w:rPr>
          <w:rFonts w:asciiTheme="minorHAnsi" w:hAnsiTheme="minorHAnsi" w:cs="Arial"/>
          <w:i/>
          <w:sz w:val="20"/>
          <w:szCs w:val="20"/>
        </w:rPr>
        <w:t>fakta</w:t>
      </w:r>
      <w:r w:rsidRPr="000D6E3F">
        <w:rPr>
          <w:rFonts w:asciiTheme="minorHAnsi" w:hAnsiTheme="minorHAnsi" w:cs="Arial"/>
          <w:sz w:val="20"/>
          <w:szCs w:val="20"/>
        </w:rPr>
        <w:t>” i novellesamlingen ”Radiator” 1997, s. 216- 230.</w:t>
      </w:r>
    </w:p>
    <w:p w:rsidR="00447DD2" w:rsidRPr="000D6E3F" w:rsidRDefault="00447DD2" w:rsidP="000D6E3F">
      <w:pPr>
        <w:spacing w:line="240" w:lineRule="auto"/>
        <w:rPr>
          <w:rFonts w:asciiTheme="minorHAnsi" w:hAnsiTheme="minorHAnsi" w:cs="Arial"/>
          <w:sz w:val="20"/>
          <w:szCs w:val="20"/>
        </w:rPr>
      </w:pPr>
      <w:r w:rsidRPr="000D6E3F">
        <w:rPr>
          <w:rFonts w:asciiTheme="minorHAnsi" w:hAnsiTheme="minorHAnsi" w:cs="Arial"/>
          <w:sz w:val="20"/>
          <w:szCs w:val="20"/>
        </w:rPr>
        <w:t>Øvelse i studiegruppe</w:t>
      </w:r>
      <w:r w:rsidR="00846983" w:rsidRPr="000D6E3F">
        <w:rPr>
          <w:rFonts w:asciiTheme="minorHAnsi" w:hAnsiTheme="minorHAnsi" w:cs="Arial"/>
          <w:sz w:val="20"/>
          <w:szCs w:val="20"/>
        </w:rPr>
        <w:t xml:space="preserve"> inden undervisningen</w:t>
      </w:r>
      <w:r w:rsidRPr="000D6E3F">
        <w:rPr>
          <w:rFonts w:asciiTheme="minorHAnsi" w:hAnsiTheme="minorHAnsi" w:cs="Arial"/>
          <w:sz w:val="20"/>
          <w:szCs w:val="20"/>
        </w:rPr>
        <w:t>:</w:t>
      </w:r>
    </w:p>
    <w:p w:rsidR="00447DD2" w:rsidRPr="000D6E3F" w:rsidRDefault="00846983" w:rsidP="000D6E3F">
      <w:pPr>
        <w:pStyle w:val="Liststycke"/>
        <w:numPr>
          <w:ilvl w:val="0"/>
          <w:numId w:val="31"/>
        </w:numPr>
        <w:spacing w:line="240" w:lineRule="auto"/>
        <w:rPr>
          <w:rFonts w:asciiTheme="minorHAnsi" w:hAnsiTheme="minorHAnsi" w:cs="Arial"/>
          <w:sz w:val="20"/>
          <w:szCs w:val="20"/>
        </w:rPr>
      </w:pPr>
      <w:r w:rsidRPr="000D6E3F">
        <w:rPr>
          <w:rFonts w:asciiTheme="minorHAnsi" w:hAnsiTheme="minorHAnsi" w:cs="Arial"/>
          <w:sz w:val="20"/>
          <w:szCs w:val="20"/>
        </w:rPr>
        <w:t xml:space="preserve">Besvar og diskutér </w:t>
      </w:r>
      <w:r w:rsidR="00447DD2" w:rsidRPr="000D6E3F">
        <w:rPr>
          <w:rFonts w:asciiTheme="minorHAnsi" w:hAnsiTheme="minorHAnsi" w:cs="Arial"/>
          <w:sz w:val="20"/>
          <w:szCs w:val="20"/>
        </w:rPr>
        <w:t>spørgsmål</w:t>
      </w:r>
      <w:r w:rsidR="00FD420D" w:rsidRPr="000D6E3F">
        <w:rPr>
          <w:rFonts w:asciiTheme="minorHAnsi" w:hAnsiTheme="minorHAnsi" w:cs="Arial"/>
          <w:sz w:val="20"/>
          <w:szCs w:val="20"/>
        </w:rPr>
        <w:t xml:space="preserve"> om ”Det danske klassesamfund</w:t>
      </w:r>
      <w:r w:rsidR="00AF404F" w:rsidRPr="000D6E3F">
        <w:rPr>
          <w:rFonts w:asciiTheme="minorHAnsi" w:hAnsiTheme="minorHAnsi" w:cs="Arial"/>
          <w:sz w:val="20"/>
          <w:szCs w:val="20"/>
        </w:rPr>
        <w:t>”. S.</w:t>
      </w:r>
      <w:r w:rsidR="00283373" w:rsidRPr="000D6E3F">
        <w:rPr>
          <w:rFonts w:asciiTheme="minorHAnsi" w:hAnsiTheme="minorHAnsi" w:cs="Arial"/>
          <w:sz w:val="20"/>
          <w:szCs w:val="20"/>
        </w:rPr>
        <w:t xml:space="preserve"> 77-78</w:t>
      </w:r>
      <w:r w:rsidRPr="000D6E3F">
        <w:rPr>
          <w:rFonts w:asciiTheme="minorHAnsi" w:hAnsiTheme="minorHAnsi" w:cs="Arial"/>
          <w:sz w:val="20"/>
          <w:szCs w:val="20"/>
        </w:rPr>
        <w:t xml:space="preserve"> kompendiet.</w:t>
      </w:r>
    </w:p>
    <w:p w:rsidR="00C45EFC" w:rsidRPr="000D6E3F" w:rsidRDefault="00C45EFC" w:rsidP="000D6E3F">
      <w:pPr>
        <w:pStyle w:val="Liststycke1"/>
        <w:numPr>
          <w:ilvl w:val="0"/>
          <w:numId w:val="31"/>
        </w:numPr>
        <w:spacing w:line="240" w:lineRule="auto"/>
        <w:rPr>
          <w:rFonts w:asciiTheme="minorHAnsi" w:hAnsiTheme="minorHAnsi" w:cs="Arial"/>
          <w:sz w:val="20"/>
          <w:szCs w:val="20"/>
        </w:rPr>
      </w:pPr>
      <w:r w:rsidRPr="000D6E3F">
        <w:rPr>
          <w:rFonts w:asciiTheme="minorHAnsi" w:hAnsiTheme="minorHAnsi" w:cs="Arial"/>
          <w:sz w:val="20"/>
          <w:szCs w:val="20"/>
        </w:rPr>
        <w:t xml:space="preserve">Er der noget ved stilniveau, ordforråd, tema, billedsprog, genre etc., der indikerer, at vi i ”Netto og </w:t>
      </w:r>
      <w:r w:rsidRPr="000D6E3F">
        <w:rPr>
          <w:rFonts w:asciiTheme="minorHAnsi" w:hAnsiTheme="minorHAnsi" w:cs="Arial"/>
          <w:i/>
          <w:sz w:val="20"/>
          <w:szCs w:val="20"/>
        </w:rPr>
        <w:t>fakta</w:t>
      </w:r>
      <w:r w:rsidRPr="000D6E3F">
        <w:rPr>
          <w:rFonts w:asciiTheme="minorHAnsi" w:hAnsiTheme="minorHAnsi" w:cs="Arial"/>
          <w:sz w:val="20"/>
          <w:szCs w:val="20"/>
        </w:rPr>
        <w:t>” underklassen i København?</w:t>
      </w:r>
    </w:p>
    <w:p w:rsidR="00BD668A" w:rsidRPr="000D6E3F" w:rsidRDefault="00BD668A" w:rsidP="000D6E3F">
      <w:pPr>
        <w:spacing w:line="240" w:lineRule="auto"/>
        <w:rPr>
          <w:rFonts w:asciiTheme="minorHAnsi" w:hAnsiTheme="minorHAnsi" w:cs="Arial"/>
          <w:b/>
          <w:sz w:val="20"/>
          <w:szCs w:val="20"/>
        </w:rPr>
      </w:pPr>
    </w:p>
    <w:p w:rsidR="00FD420D" w:rsidRPr="000D6E3F" w:rsidRDefault="00FD420D" w:rsidP="000D6E3F">
      <w:pPr>
        <w:spacing w:line="240" w:lineRule="auto"/>
        <w:rPr>
          <w:rFonts w:asciiTheme="minorHAnsi" w:hAnsiTheme="minorHAnsi" w:cs="Arial"/>
          <w:i/>
          <w:sz w:val="20"/>
          <w:szCs w:val="20"/>
        </w:rPr>
      </w:pPr>
      <w:r w:rsidRPr="000D6E3F">
        <w:rPr>
          <w:rFonts w:asciiTheme="minorHAnsi" w:hAnsiTheme="minorHAnsi" w:cs="Arial"/>
          <w:i/>
          <w:sz w:val="20"/>
          <w:szCs w:val="20"/>
        </w:rPr>
        <w:t>*Studiegrupperne arbejder inden undervisningen.</w:t>
      </w:r>
    </w:p>
    <w:p w:rsidR="00251129" w:rsidRPr="000D6E3F" w:rsidRDefault="00E21218" w:rsidP="000D6E3F">
      <w:pPr>
        <w:pStyle w:val="Liststycke1"/>
        <w:spacing w:line="240" w:lineRule="auto"/>
        <w:rPr>
          <w:rFonts w:asciiTheme="minorHAnsi" w:hAnsiTheme="minorHAnsi" w:cs="Arial"/>
          <w:b/>
          <w:sz w:val="20"/>
          <w:szCs w:val="20"/>
        </w:rPr>
      </w:pPr>
      <w:r w:rsidRPr="000D6E3F">
        <w:rPr>
          <w:rFonts w:asciiTheme="minorHAnsi" w:hAnsiTheme="minorHAnsi" w:cs="Arial"/>
          <w:b/>
          <w:sz w:val="20"/>
          <w:szCs w:val="20"/>
        </w:rPr>
        <w:t>Torsdag den 10.dec. kl.10</w:t>
      </w:r>
      <w:r w:rsidR="00251129" w:rsidRPr="000D6E3F">
        <w:rPr>
          <w:rFonts w:asciiTheme="minorHAnsi" w:hAnsiTheme="minorHAnsi" w:cs="Arial"/>
          <w:b/>
          <w:sz w:val="20"/>
          <w:szCs w:val="20"/>
        </w:rPr>
        <w:t>.15-1</w:t>
      </w:r>
      <w:r w:rsidRPr="000D6E3F">
        <w:rPr>
          <w:rFonts w:asciiTheme="minorHAnsi" w:hAnsiTheme="minorHAnsi" w:cs="Arial"/>
          <w:b/>
          <w:sz w:val="20"/>
          <w:szCs w:val="20"/>
        </w:rPr>
        <w:t>2</w:t>
      </w:r>
      <w:r w:rsidR="00251129" w:rsidRPr="000D6E3F">
        <w:rPr>
          <w:rFonts w:asciiTheme="minorHAnsi" w:hAnsiTheme="minorHAnsi" w:cs="Arial"/>
          <w:b/>
          <w:sz w:val="20"/>
          <w:szCs w:val="20"/>
        </w:rPr>
        <w:t xml:space="preserve">.00 i </w:t>
      </w:r>
      <w:r w:rsidRPr="000D6E3F">
        <w:rPr>
          <w:rFonts w:asciiTheme="minorHAnsi" w:hAnsiTheme="minorHAnsi" w:cs="Arial"/>
          <w:b/>
          <w:sz w:val="20"/>
          <w:szCs w:val="20"/>
        </w:rPr>
        <w:t>A121</w:t>
      </w:r>
    </w:p>
    <w:p w:rsidR="00862299" w:rsidRPr="000D6E3F" w:rsidRDefault="00862299" w:rsidP="000D6E3F">
      <w:pPr>
        <w:spacing w:line="240" w:lineRule="auto"/>
        <w:rPr>
          <w:rFonts w:asciiTheme="minorHAnsi" w:hAnsiTheme="minorHAnsi" w:cs="Arial"/>
          <w:b/>
          <w:i/>
          <w:sz w:val="20"/>
          <w:szCs w:val="20"/>
        </w:rPr>
      </w:pPr>
      <w:r w:rsidRPr="000D6E3F">
        <w:rPr>
          <w:rFonts w:asciiTheme="minorHAnsi" w:hAnsiTheme="minorHAnsi" w:cs="Arial"/>
          <w:b/>
          <w:i/>
          <w:sz w:val="20"/>
          <w:szCs w:val="20"/>
        </w:rPr>
        <w:t>Sociolekt: Høj- og lavkøbenhavnsk</w:t>
      </w:r>
    </w:p>
    <w:p w:rsidR="00862299" w:rsidRPr="000D6E3F" w:rsidRDefault="00862299"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Hjemmearbejde</w:t>
      </w:r>
    </w:p>
    <w:p w:rsidR="00862299" w:rsidRPr="000D6E3F" w:rsidRDefault="00862299" w:rsidP="000D6E3F">
      <w:pPr>
        <w:spacing w:line="240" w:lineRule="auto"/>
        <w:rPr>
          <w:rFonts w:asciiTheme="minorHAnsi" w:hAnsiTheme="minorHAnsi" w:cs="Arial"/>
          <w:sz w:val="20"/>
          <w:szCs w:val="20"/>
        </w:rPr>
      </w:pPr>
      <w:r w:rsidRPr="000D6E3F">
        <w:rPr>
          <w:rFonts w:asciiTheme="minorHAnsi" w:hAnsiTheme="minorHAnsi" w:cs="Arial"/>
          <w:sz w:val="20"/>
          <w:szCs w:val="20"/>
        </w:rPr>
        <w:t>Læs:</w:t>
      </w:r>
    </w:p>
    <w:p w:rsidR="00862299" w:rsidRPr="000D6E3F" w:rsidRDefault="00494630"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Læs om s</w:t>
      </w:r>
      <w:r w:rsidR="00862299" w:rsidRPr="000D6E3F">
        <w:rPr>
          <w:rFonts w:asciiTheme="minorHAnsi" w:hAnsiTheme="minorHAnsi" w:cs="Arial"/>
          <w:sz w:val="20"/>
          <w:szCs w:val="20"/>
        </w:rPr>
        <w:t xml:space="preserve">ociolekt, høj- og lavkøbenhavnsk på </w:t>
      </w:r>
      <w:hyperlink r:id="rId42" w:history="1">
        <w:r w:rsidRPr="000D6E3F">
          <w:rPr>
            <w:rStyle w:val="Hyperlnk"/>
            <w:rFonts w:asciiTheme="minorHAnsi" w:hAnsiTheme="minorHAnsi" w:cs="Arial"/>
            <w:sz w:val="20"/>
            <w:szCs w:val="20"/>
          </w:rPr>
          <w:t>www.dialekt.dk</w:t>
        </w:r>
      </w:hyperlink>
    </w:p>
    <w:p w:rsidR="00862299" w:rsidRPr="000D6E3F" w:rsidRDefault="00862299"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Genlæs gerne s. 93- 97.</w:t>
      </w:r>
    </w:p>
    <w:p w:rsidR="00862299" w:rsidRPr="000D6E3F" w:rsidRDefault="00862299"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Jens Normann Jørgensen og Pia Quist: ”Gruppesprog” s. 159 - 162.</w:t>
      </w:r>
    </w:p>
    <w:p w:rsidR="00862299" w:rsidRPr="000D6E3F" w:rsidRDefault="00862299"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Eva Heltberg og Jørn Lund: ”Storbysprog” i ”Sprog i dansk”, s. 181 – 185.</w:t>
      </w:r>
    </w:p>
    <w:p w:rsidR="00862299" w:rsidRPr="000D6E3F" w:rsidRDefault="00862299"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Martin Kongstad: ”Det vi kalder Berna” fra novellesamlingen ”Han danser på sin søns grav”, People´s Press: København (2009). S. 163 – 176.</w:t>
      </w:r>
    </w:p>
    <w:p w:rsidR="00862299" w:rsidRPr="000D6E3F" w:rsidRDefault="00862299"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Morten Norton: ”At skide i egen rede”, boganmeldelse i Ekstrabladet 2009, s. 186.</w:t>
      </w:r>
    </w:p>
    <w:p w:rsidR="00862299" w:rsidRPr="000D6E3F" w:rsidRDefault="00862299" w:rsidP="000D6E3F">
      <w:pPr>
        <w:pStyle w:val="Liststycke1"/>
        <w:numPr>
          <w:ilvl w:val="0"/>
          <w:numId w:val="20"/>
        </w:numPr>
        <w:spacing w:line="240" w:lineRule="auto"/>
        <w:rPr>
          <w:rFonts w:asciiTheme="minorHAnsi" w:hAnsiTheme="minorHAnsi" w:cs="Arial"/>
          <w:sz w:val="20"/>
          <w:szCs w:val="20"/>
        </w:rPr>
      </w:pPr>
      <w:r w:rsidRPr="000D6E3F">
        <w:rPr>
          <w:rFonts w:asciiTheme="minorHAnsi" w:hAnsiTheme="minorHAnsi" w:cs="Arial"/>
          <w:sz w:val="20"/>
          <w:szCs w:val="20"/>
        </w:rPr>
        <w:t>Ekstra: Se gerne filmen af Per Fly: ”Bænken” (underklassen) og ”Arven” (overklassen). Hvordan er sociolekterne i de to film? Hvis der er tid, ser vi klip fra de to film.</w:t>
      </w:r>
    </w:p>
    <w:p w:rsidR="00862299" w:rsidRPr="000D6E3F" w:rsidRDefault="00862299" w:rsidP="000D6E3F">
      <w:pPr>
        <w:spacing w:line="240" w:lineRule="auto"/>
        <w:ind w:left="360"/>
        <w:rPr>
          <w:rFonts w:asciiTheme="minorHAnsi" w:hAnsiTheme="minorHAnsi" w:cs="Arial"/>
          <w:sz w:val="20"/>
          <w:szCs w:val="20"/>
        </w:rPr>
      </w:pPr>
      <w:r w:rsidRPr="000D6E3F">
        <w:rPr>
          <w:rFonts w:asciiTheme="minorHAnsi" w:hAnsiTheme="minorHAnsi" w:cs="Arial"/>
          <w:sz w:val="20"/>
          <w:szCs w:val="20"/>
        </w:rPr>
        <w:t>*Øvelse</w:t>
      </w:r>
      <w:r w:rsidR="00846983" w:rsidRPr="000D6E3F">
        <w:rPr>
          <w:rFonts w:asciiTheme="minorHAnsi" w:hAnsiTheme="minorHAnsi" w:cs="Arial"/>
          <w:sz w:val="20"/>
          <w:szCs w:val="20"/>
        </w:rPr>
        <w:t xml:space="preserve"> inden undervisningen</w:t>
      </w:r>
      <w:r w:rsidRPr="000D6E3F">
        <w:rPr>
          <w:rFonts w:asciiTheme="minorHAnsi" w:hAnsiTheme="minorHAnsi" w:cs="Arial"/>
          <w:sz w:val="20"/>
          <w:szCs w:val="20"/>
        </w:rPr>
        <w:t>:</w:t>
      </w:r>
    </w:p>
    <w:p w:rsidR="00C45EFC" w:rsidRPr="000D6E3F" w:rsidRDefault="00C45EFC" w:rsidP="000D6E3F">
      <w:pPr>
        <w:pStyle w:val="Liststycke1"/>
        <w:numPr>
          <w:ilvl w:val="0"/>
          <w:numId w:val="8"/>
        </w:numPr>
        <w:spacing w:line="240" w:lineRule="auto"/>
        <w:rPr>
          <w:rFonts w:asciiTheme="minorHAnsi" w:hAnsiTheme="minorHAnsi" w:cs="Arial"/>
          <w:sz w:val="20"/>
          <w:szCs w:val="20"/>
        </w:rPr>
      </w:pPr>
      <w:r w:rsidRPr="000D6E3F">
        <w:rPr>
          <w:rFonts w:asciiTheme="minorHAnsi" w:hAnsiTheme="minorHAnsi" w:cs="Arial"/>
          <w:sz w:val="20"/>
          <w:szCs w:val="20"/>
        </w:rPr>
        <w:t>Redegør for høj- og lavkøbenhavnsk. Hvad er en sociolekt?</w:t>
      </w:r>
    </w:p>
    <w:p w:rsidR="00C45EFC" w:rsidRPr="000D6E3F" w:rsidRDefault="00D41402" w:rsidP="000D6E3F">
      <w:pPr>
        <w:pStyle w:val="Liststycke1"/>
        <w:numPr>
          <w:ilvl w:val="0"/>
          <w:numId w:val="8"/>
        </w:numPr>
        <w:spacing w:line="240" w:lineRule="auto"/>
        <w:rPr>
          <w:rFonts w:asciiTheme="minorHAnsi" w:hAnsiTheme="minorHAnsi" w:cs="Arial"/>
          <w:sz w:val="20"/>
          <w:szCs w:val="20"/>
        </w:rPr>
      </w:pPr>
      <w:r w:rsidRPr="000D6E3F">
        <w:rPr>
          <w:rFonts w:asciiTheme="minorHAnsi" w:hAnsiTheme="minorHAnsi" w:cs="Arial"/>
          <w:sz w:val="20"/>
          <w:szCs w:val="20"/>
        </w:rPr>
        <w:t>Er der noget ved stilniveau, ordforråd, tema, billedsprog, genre etc., der indikerer, at vi i”Berna” befinder os i det kreative, akademiske segment i København Ø/K?</w:t>
      </w:r>
      <w:r w:rsidR="00FD420D" w:rsidRPr="000D6E3F">
        <w:rPr>
          <w:rFonts w:asciiTheme="minorHAnsi" w:hAnsiTheme="minorHAnsi" w:cs="Arial"/>
          <w:sz w:val="20"/>
          <w:szCs w:val="20"/>
        </w:rPr>
        <w:t>Hvad er Bernadotteskolen? Tjek skolens hjemmeside. Hvem sender deres børn på denne skole? I ”Gud taler ud” så vi et eksempel på en fin</w:t>
      </w:r>
      <w:r w:rsidR="00846983" w:rsidRPr="000D6E3F">
        <w:rPr>
          <w:rFonts w:asciiTheme="minorHAnsi" w:hAnsiTheme="minorHAnsi" w:cs="Arial"/>
          <w:sz w:val="20"/>
          <w:szCs w:val="20"/>
        </w:rPr>
        <w:t xml:space="preserve"> kostskole (internatskole), hvad</w:t>
      </w:r>
      <w:r w:rsidR="00FD420D" w:rsidRPr="000D6E3F">
        <w:rPr>
          <w:rFonts w:asciiTheme="minorHAnsi" w:hAnsiTheme="minorHAnsi" w:cs="Arial"/>
          <w:sz w:val="20"/>
          <w:szCs w:val="20"/>
        </w:rPr>
        <w:t xml:space="preserve"> er Bernadotteskolen? Hvor ligger Kartoffelrækkerne i København? Hvem bor der? </w:t>
      </w:r>
    </w:p>
    <w:p w:rsidR="00046D07" w:rsidRPr="000D6E3F" w:rsidRDefault="00046D07" w:rsidP="000D6E3F">
      <w:pPr>
        <w:spacing w:line="240" w:lineRule="auto"/>
        <w:rPr>
          <w:rFonts w:asciiTheme="minorHAnsi" w:hAnsiTheme="minorHAnsi" w:cs="Arial"/>
          <w:i/>
          <w:sz w:val="20"/>
          <w:szCs w:val="20"/>
        </w:rPr>
      </w:pPr>
      <w:r w:rsidRPr="000D6E3F">
        <w:rPr>
          <w:rFonts w:asciiTheme="minorHAnsi" w:hAnsiTheme="minorHAnsi" w:cs="Arial"/>
          <w:i/>
          <w:sz w:val="20"/>
          <w:szCs w:val="20"/>
        </w:rPr>
        <w:lastRenderedPageBreak/>
        <w:t>*Arbejde i studiegrupperne inden undervisningen.</w:t>
      </w:r>
    </w:p>
    <w:p w:rsidR="00E21218" w:rsidRPr="000D6E3F" w:rsidRDefault="00E21218" w:rsidP="000D6E3F">
      <w:pPr>
        <w:spacing w:line="240" w:lineRule="auto"/>
        <w:rPr>
          <w:rFonts w:asciiTheme="minorHAnsi" w:hAnsiTheme="minorHAnsi" w:cs="Arial"/>
          <w:b/>
          <w:sz w:val="20"/>
          <w:szCs w:val="20"/>
        </w:rPr>
      </w:pPr>
      <w:r w:rsidRPr="000D6E3F">
        <w:rPr>
          <w:rFonts w:asciiTheme="minorHAnsi" w:hAnsiTheme="minorHAnsi" w:cs="Arial"/>
          <w:b/>
          <w:sz w:val="20"/>
          <w:szCs w:val="20"/>
        </w:rPr>
        <w:t>Mandag den 14.dec. kl.13.15-15.00 i A129b</w:t>
      </w:r>
    </w:p>
    <w:p w:rsidR="005F6C6F" w:rsidRPr="000D6E3F" w:rsidRDefault="00B23881" w:rsidP="000D6E3F">
      <w:pPr>
        <w:pStyle w:val="Liststycke"/>
        <w:numPr>
          <w:ilvl w:val="0"/>
          <w:numId w:val="33"/>
        </w:numPr>
        <w:spacing w:line="240" w:lineRule="auto"/>
        <w:rPr>
          <w:rFonts w:asciiTheme="minorHAnsi" w:hAnsiTheme="minorHAnsi" w:cs="Arial"/>
          <w:b/>
          <w:i/>
          <w:sz w:val="20"/>
          <w:szCs w:val="20"/>
        </w:rPr>
      </w:pPr>
      <w:r w:rsidRPr="000D6E3F">
        <w:rPr>
          <w:rFonts w:asciiTheme="minorHAnsi" w:hAnsiTheme="minorHAnsi" w:cs="Arial"/>
          <w:b/>
          <w:i/>
          <w:sz w:val="20"/>
          <w:szCs w:val="20"/>
        </w:rPr>
        <w:t>Dialekt - er der noget, der hedder Udkantsdanmark?</w:t>
      </w:r>
    </w:p>
    <w:p w:rsidR="005F6C6F" w:rsidRPr="000D6E3F" w:rsidRDefault="005F6C6F" w:rsidP="000D6E3F">
      <w:pPr>
        <w:pStyle w:val="Liststycke"/>
        <w:numPr>
          <w:ilvl w:val="0"/>
          <w:numId w:val="33"/>
        </w:numPr>
        <w:spacing w:line="240" w:lineRule="auto"/>
        <w:rPr>
          <w:rFonts w:asciiTheme="minorHAnsi" w:hAnsiTheme="minorHAnsi" w:cs="Arial"/>
          <w:b/>
          <w:i/>
          <w:sz w:val="20"/>
          <w:szCs w:val="20"/>
        </w:rPr>
      </w:pPr>
      <w:r w:rsidRPr="000D6E3F">
        <w:rPr>
          <w:rFonts w:asciiTheme="minorHAnsi" w:hAnsiTheme="minorHAnsi" w:cs="Arial"/>
          <w:b/>
          <w:i/>
          <w:sz w:val="20"/>
          <w:szCs w:val="20"/>
        </w:rPr>
        <w:t>Kursusromanen</w:t>
      </w:r>
    </w:p>
    <w:p w:rsidR="00B23881" w:rsidRPr="000D6E3F" w:rsidRDefault="00B23881" w:rsidP="000D6E3F">
      <w:pPr>
        <w:spacing w:line="240" w:lineRule="auto"/>
        <w:ind w:left="360"/>
        <w:rPr>
          <w:rFonts w:asciiTheme="minorHAnsi" w:hAnsiTheme="minorHAnsi" w:cs="Arial"/>
          <w:sz w:val="20"/>
          <w:szCs w:val="20"/>
          <w:u w:val="single"/>
        </w:rPr>
      </w:pPr>
      <w:r w:rsidRPr="000D6E3F">
        <w:rPr>
          <w:rFonts w:asciiTheme="minorHAnsi" w:hAnsiTheme="minorHAnsi" w:cs="Arial"/>
          <w:sz w:val="20"/>
          <w:szCs w:val="20"/>
          <w:u w:val="single"/>
        </w:rPr>
        <w:t>Hjemmearbejde</w:t>
      </w:r>
    </w:p>
    <w:p w:rsidR="00B23881" w:rsidRPr="000D6E3F" w:rsidRDefault="00B23881" w:rsidP="000D6E3F">
      <w:pPr>
        <w:spacing w:line="240" w:lineRule="auto"/>
        <w:ind w:left="360"/>
        <w:rPr>
          <w:rFonts w:asciiTheme="minorHAnsi" w:hAnsiTheme="minorHAnsi" w:cs="Arial"/>
          <w:sz w:val="20"/>
          <w:szCs w:val="20"/>
        </w:rPr>
      </w:pPr>
      <w:r w:rsidRPr="000D6E3F">
        <w:rPr>
          <w:rFonts w:asciiTheme="minorHAnsi" w:hAnsiTheme="minorHAnsi" w:cs="Arial"/>
          <w:sz w:val="20"/>
          <w:szCs w:val="20"/>
        </w:rPr>
        <w:t>Læs:</w:t>
      </w:r>
    </w:p>
    <w:p w:rsidR="00046D07" w:rsidRPr="000D6E3F" w:rsidRDefault="00046D07" w:rsidP="000D6E3F">
      <w:pPr>
        <w:pStyle w:val="Liststycke1"/>
        <w:numPr>
          <w:ilvl w:val="0"/>
          <w:numId w:val="11"/>
        </w:numPr>
        <w:spacing w:line="240" w:lineRule="auto"/>
        <w:rPr>
          <w:rFonts w:asciiTheme="minorHAnsi" w:hAnsiTheme="minorHAnsi" w:cs="Arial"/>
          <w:sz w:val="20"/>
          <w:szCs w:val="20"/>
        </w:rPr>
      </w:pPr>
      <w:r w:rsidRPr="000D6E3F">
        <w:rPr>
          <w:rFonts w:asciiTheme="minorHAnsi" w:hAnsiTheme="minorHAnsi" w:cs="Arial"/>
          <w:sz w:val="20"/>
          <w:szCs w:val="20"/>
        </w:rPr>
        <w:t>Kristian Bang Foss: ”Døden kører i Audi”.</w:t>
      </w:r>
    </w:p>
    <w:p w:rsidR="00B23881" w:rsidRPr="000D6E3F" w:rsidRDefault="00B23881" w:rsidP="000D6E3F">
      <w:pPr>
        <w:pStyle w:val="Liststycke1"/>
        <w:numPr>
          <w:ilvl w:val="0"/>
          <w:numId w:val="11"/>
        </w:numPr>
        <w:spacing w:line="240" w:lineRule="auto"/>
        <w:rPr>
          <w:rFonts w:asciiTheme="minorHAnsi" w:hAnsiTheme="minorHAnsi" w:cs="Arial"/>
          <w:sz w:val="20"/>
          <w:szCs w:val="20"/>
        </w:rPr>
      </w:pPr>
      <w:r w:rsidRPr="000D6E3F">
        <w:rPr>
          <w:rFonts w:asciiTheme="minorHAnsi" w:hAnsiTheme="minorHAnsi" w:cs="Arial"/>
          <w:sz w:val="20"/>
          <w:szCs w:val="20"/>
        </w:rPr>
        <w:t>Lars Damkjær mfl.: ”Danske dialekter” i ”Sprogets veje” s. 177 – 180.</w:t>
      </w:r>
    </w:p>
    <w:p w:rsidR="00B23881" w:rsidRPr="000D6E3F" w:rsidRDefault="00B23881" w:rsidP="000D6E3F">
      <w:pPr>
        <w:pStyle w:val="Liststycke1"/>
        <w:numPr>
          <w:ilvl w:val="0"/>
          <w:numId w:val="11"/>
        </w:numPr>
        <w:spacing w:line="240" w:lineRule="auto"/>
        <w:rPr>
          <w:rFonts w:asciiTheme="minorHAnsi" w:hAnsiTheme="minorHAnsi" w:cs="Arial"/>
          <w:sz w:val="20"/>
          <w:szCs w:val="20"/>
        </w:rPr>
      </w:pPr>
      <w:r w:rsidRPr="000D6E3F">
        <w:rPr>
          <w:rFonts w:asciiTheme="minorHAnsi" w:hAnsiTheme="minorHAnsi" w:cs="Arial"/>
          <w:sz w:val="20"/>
          <w:szCs w:val="20"/>
        </w:rPr>
        <w:t xml:space="preserve">Dialekter på </w:t>
      </w:r>
      <w:hyperlink r:id="rId43" w:history="1">
        <w:r w:rsidRPr="000D6E3F">
          <w:rPr>
            <w:rStyle w:val="Hyperlnk"/>
            <w:rFonts w:asciiTheme="minorHAnsi" w:hAnsiTheme="minorHAnsi" w:cs="Arial"/>
            <w:sz w:val="20"/>
            <w:szCs w:val="20"/>
          </w:rPr>
          <w:t>http://dialekt.ku.dk/dialekter</w:t>
        </w:r>
      </w:hyperlink>
      <w:r w:rsidRPr="000D6E3F">
        <w:rPr>
          <w:rFonts w:asciiTheme="minorHAnsi" w:hAnsiTheme="minorHAnsi" w:cs="Arial"/>
          <w:sz w:val="20"/>
          <w:szCs w:val="20"/>
        </w:rPr>
        <w:t xml:space="preserve"> og lyt til vendsysselsk på dialekt-hjemmesiden.</w:t>
      </w:r>
    </w:p>
    <w:p w:rsidR="00B23881" w:rsidRPr="000D6E3F" w:rsidRDefault="00B23881" w:rsidP="000D6E3F">
      <w:pPr>
        <w:pStyle w:val="Liststycke1"/>
        <w:numPr>
          <w:ilvl w:val="0"/>
          <w:numId w:val="15"/>
        </w:numPr>
        <w:spacing w:line="240" w:lineRule="auto"/>
        <w:rPr>
          <w:rFonts w:asciiTheme="minorHAnsi" w:hAnsiTheme="minorHAnsi" w:cs="Arial"/>
          <w:sz w:val="20"/>
          <w:szCs w:val="20"/>
        </w:rPr>
      </w:pPr>
      <w:r w:rsidRPr="000D6E3F">
        <w:rPr>
          <w:rFonts w:asciiTheme="minorHAnsi" w:hAnsiTheme="minorHAnsi" w:cs="Arial"/>
          <w:sz w:val="20"/>
          <w:szCs w:val="20"/>
        </w:rPr>
        <w:t>Niels Hausgaard: ”Føest en hael tiem…” (Først en halv time på den ene side, så en halv time på den anden.) fra 1992, s. 187</w:t>
      </w:r>
      <w:r w:rsidR="005F6C6F" w:rsidRPr="000D6E3F">
        <w:rPr>
          <w:rFonts w:asciiTheme="minorHAnsi" w:hAnsiTheme="minorHAnsi" w:cs="Arial"/>
          <w:sz w:val="20"/>
          <w:szCs w:val="20"/>
        </w:rPr>
        <w:t xml:space="preserve"> og s. 188 (om vendelbomål)</w:t>
      </w:r>
      <w:r w:rsidRPr="000D6E3F">
        <w:rPr>
          <w:rFonts w:asciiTheme="minorHAnsi" w:hAnsiTheme="minorHAnsi" w:cs="Arial"/>
          <w:sz w:val="20"/>
          <w:szCs w:val="20"/>
        </w:rPr>
        <w:t>. Hør den også på Youtube.</w:t>
      </w:r>
    </w:p>
    <w:p w:rsidR="00B23881" w:rsidRPr="000D6E3F" w:rsidRDefault="00B23881" w:rsidP="000D6E3F">
      <w:pPr>
        <w:pStyle w:val="Liststycke1"/>
        <w:numPr>
          <w:ilvl w:val="0"/>
          <w:numId w:val="15"/>
        </w:numPr>
        <w:spacing w:line="240" w:lineRule="auto"/>
        <w:rPr>
          <w:rFonts w:asciiTheme="minorHAnsi" w:hAnsiTheme="minorHAnsi" w:cs="Arial"/>
          <w:sz w:val="20"/>
          <w:szCs w:val="20"/>
        </w:rPr>
      </w:pPr>
      <w:r w:rsidRPr="000D6E3F">
        <w:rPr>
          <w:rFonts w:asciiTheme="minorHAnsi" w:hAnsiTheme="minorHAnsi" w:cs="Arial"/>
          <w:sz w:val="20"/>
          <w:szCs w:val="20"/>
        </w:rPr>
        <w:t xml:space="preserve">Ekstra: Se gerne ”Claussen og Hausgaard” på </w:t>
      </w:r>
      <w:hyperlink r:id="rId44" w:history="1">
        <w:r w:rsidRPr="000D6E3F">
          <w:rPr>
            <w:rStyle w:val="Hyperlnk"/>
            <w:rFonts w:asciiTheme="minorHAnsi" w:hAnsiTheme="minorHAnsi" w:cs="Arial"/>
            <w:sz w:val="20"/>
            <w:szCs w:val="20"/>
          </w:rPr>
          <w:t>http://www.dr.bonanza/serie/underholdning/der_kan_man_se.htm</w:t>
        </w:r>
      </w:hyperlink>
    </w:p>
    <w:p w:rsidR="00B23881" w:rsidRPr="000D6E3F" w:rsidRDefault="00B23881" w:rsidP="000D6E3F">
      <w:pPr>
        <w:spacing w:line="240" w:lineRule="auto"/>
        <w:rPr>
          <w:rFonts w:asciiTheme="minorHAnsi" w:hAnsiTheme="minorHAnsi" w:cs="Arial"/>
          <w:sz w:val="20"/>
          <w:szCs w:val="20"/>
        </w:rPr>
      </w:pPr>
      <w:r w:rsidRPr="000D6E3F">
        <w:rPr>
          <w:rFonts w:asciiTheme="minorHAnsi" w:hAnsiTheme="minorHAnsi" w:cs="Arial"/>
          <w:sz w:val="20"/>
          <w:szCs w:val="20"/>
        </w:rPr>
        <w:t>*Øvelse</w:t>
      </w:r>
      <w:r w:rsidR="00846983" w:rsidRPr="000D6E3F">
        <w:rPr>
          <w:rFonts w:asciiTheme="minorHAnsi" w:hAnsiTheme="minorHAnsi" w:cs="Arial"/>
          <w:sz w:val="20"/>
          <w:szCs w:val="20"/>
        </w:rPr>
        <w:t xml:space="preserve"> inden undervisningen</w:t>
      </w:r>
      <w:r w:rsidRPr="000D6E3F">
        <w:rPr>
          <w:rFonts w:asciiTheme="minorHAnsi" w:hAnsiTheme="minorHAnsi" w:cs="Arial"/>
          <w:sz w:val="20"/>
          <w:szCs w:val="20"/>
        </w:rPr>
        <w:t>:</w:t>
      </w:r>
    </w:p>
    <w:p w:rsidR="00046D07" w:rsidRPr="000D6E3F" w:rsidRDefault="00046D07" w:rsidP="000D6E3F">
      <w:pPr>
        <w:pStyle w:val="Liststycke"/>
        <w:numPr>
          <w:ilvl w:val="0"/>
          <w:numId w:val="32"/>
        </w:numPr>
        <w:spacing w:line="240" w:lineRule="auto"/>
        <w:rPr>
          <w:rFonts w:asciiTheme="minorHAnsi" w:hAnsiTheme="minorHAnsi" w:cs="Arial"/>
          <w:sz w:val="20"/>
          <w:szCs w:val="20"/>
        </w:rPr>
      </w:pPr>
      <w:r w:rsidRPr="000D6E3F">
        <w:rPr>
          <w:rFonts w:asciiTheme="minorHAnsi" w:hAnsiTheme="minorHAnsi" w:cs="Arial"/>
          <w:sz w:val="20"/>
          <w:szCs w:val="20"/>
        </w:rPr>
        <w:t>Besvar de sproglige spørgsmål og diskutér litteraturspørgsmålene s. 188 -191. Det er et tidskrævende arbejde.</w:t>
      </w:r>
    </w:p>
    <w:p w:rsidR="00E92DA6" w:rsidRPr="000D6E3F" w:rsidRDefault="00046D07" w:rsidP="000D6E3F">
      <w:pPr>
        <w:pStyle w:val="Liststycke"/>
        <w:numPr>
          <w:ilvl w:val="0"/>
          <w:numId w:val="32"/>
        </w:numPr>
        <w:spacing w:line="240" w:lineRule="auto"/>
        <w:rPr>
          <w:rFonts w:asciiTheme="minorHAnsi" w:hAnsiTheme="minorHAnsi" w:cs="Arial"/>
          <w:sz w:val="20"/>
          <w:szCs w:val="20"/>
        </w:rPr>
      </w:pPr>
      <w:r w:rsidRPr="000D6E3F">
        <w:rPr>
          <w:rFonts w:asciiTheme="minorHAnsi" w:hAnsiTheme="minorHAnsi" w:cs="Arial"/>
          <w:sz w:val="20"/>
          <w:szCs w:val="20"/>
        </w:rPr>
        <w:t>Forsøg at oversætte Niels Hausgaards tekst til ”københavnsk” eller ”rigsmål”. Har I brug for hjælp, så benyt</w:t>
      </w:r>
      <w:r w:rsidR="005F6C6F" w:rsidRPr="000D6E3F">
        <w:rPr>
          <w:rFonts w:asciiTheme="minorHAnsi" w:hAnsiTheme="minorHAnsi" w:cs="Arial"/>
          <w:sz w:val="20"/>
          <w:szCs w:val="20"/>
        </w:rPr>
        <w:t xml:space="preserve"> s. 188.</w:t>
      </w:r>
    </w:p>
    <w:p w:rsidR="00A92102" w:rsidRDefault="00A92102" w:rsidP="000D6E3F">
      <w:pPr>
        <w:spacing w:line="240" w:lineRule="auto"/>
        <w:rPr>
          <w:rFonts w:asciiTheme="minorHAnsi" w:hAnsiTheme="minorHAnsi" w:cs="Arial"/>
          <w:i/>
          <w:sz w:val="20"/>
          <w:szCs w:val="20"/>
        </w:rPr>
      </w:pPr>
    </w:p>
    <w:p w:rsidR="00292CE1" w:rsidRPr="000D6E3F" w:rsidRDefault="00292CE1" w:rsidP="00292CE1">
      <w:pPr>
        <w:pStyle w:val="Liststycke1"/>
        <w:spacing w:line="240" w:lineRule="auto"/>
        <w:rPr>
          <w:rFonts w:asciiTheme="minorHAnsi" w:hAnsiTheme="minorHAnsi" w:cs="Arial"/>
          <w:sz w:val="20"/>
          <w:szCs w:val="20"/>
        </w:rPr>
      </w:pPr>
      <w:r w:rsidRPr="000D6E3F">
        <w:rPr>
          <w:rFonts w:asciiTheme="minorHAnsi" w:hAnsiTheme="minorHAnsi" w:cs="Arial"/>
          <w:b/>
          <w:sz w:val="20"/>
          <w:szCs w:val="20"/>
          <w:u w:val="single"/>
        </w:rPr>
        <w:t>Skriftlig eksamen den 18.dec.</w:t>
      </w:r>
    </w:p>
    <w:p w:rsidR="00292CE1" w:rsidRPr="000D6E3F" w:rsidRDefault="00292CE1" w:rsidP="000D6E3F">
      <w:pPr>
        <w:spacing w:line="240" w:lineRule="auto"/>
        <w:rPr>
          <w:rFonts w:asciiTheme="minorHAnsi" w:hAnsiTheme="minorHAnsi" w:cs="Arial"/>
          <w:i/>
          <w:sz w:val="20"/>
          <w:szCs w:val="20"/>
        </w:rPr>
      </w:pPr>
    </w:p>
    <w:p w:rsidR="002A46F4" w:rsidRPr="000D6E3F" w:rsidRDefault="00CF6500" w:rsidP="000D6E3F">
      <w:pPr>
        <w:spacing w:line="240" w:lineRule="auto"/>
        <w:rPr>
          <w:rFonts w:asciiTheme="minorHAnsi" w:hAnsiTheme="minorHAnsi" w:cs="Arial"/>
          <w:i/>
          <w:sz w:val="20"/>
          <w:szCs w:val="20"/>
        </w:rPr>
      </w:pPr>
      <w:r w:rsidRPr="000D6E3F">
        <w:rPr>
          <w:rFonts w:asciiTheme="minorHAnsi" w:hAnsiTheme="minorHAnsi" w:cs="Arial"/>
          <w:i/>
          <w:sz w:val="20"/>
          <w:szCs w:val="20"/>
        </w:rPr>
        <w:t xml:space="preserve">*Studiegrupperne arbejder inden fremlæggelserne og den skriftlig aflevering. I skal fremlægge mandag, men </w:t>
      </w:r>
      <w:r w:rsidRPr="000D6E3F">
        <w:rPr>
          <w:rFonts w:asciiTheme="minorHAnsi" w:hAnsiTheme="minorHAnsi" w:cs="Arial"/>
          <w:b/>
          <w:i/>
          <w:sz w:val="20"/>
          <w:szCs w:val="20"/>
        </w:rPr>
        <w:t>I skal aflevere jeres gruppeopg</w:t>
      </w:r>
      <w:r w:rsidR="00E21218" w:rsidRPr="000D6E3F">
        <w:rPr>
          <w:rFonts w:asciiTheme="minorHAnsi" w:hAnsiTheme="minorHAnsi" w:cs="Arial"/>
          <w:b/>
          <w:i/>
          <w:sz w:val="20"/>
          <w:szCs w:val="20"/>
        </w:rPr>
        <w:t>ave til mig senest den 4.jan., 2016.</w:t>
      </w:r>
    </w:p>
    <w:p w:rsidR="00251129" w:rsidRPr="000D6E3F" w:rsidRDefault="00E21218" w:rsidP="000D6E3F">
      <w:pPr>
        <w:spacing w:line="240" w:lineRule="auto"/>
        <w:rPr>
          <w:rFonts w:asciiTheme="minorHAnsi" w:hAnsiTheme="minorHAnsi" w:cs="Arial"/>
          <w:b/>
          <w:sz w:val="20"/>
          <w:szCs w:val="20"/>
        </w:rPr>
      </w:pPr>
      <w:r w:rsidRPr="000D6E3F">
        <w:rPr>
          <w:rFonts w:asciiTheme="minorHAnsi" w:hAnsiTheme="minorHAnsi" w:cs="Arial"/>
          <w:b/>
          <w:sz w:val="20"/>
          <w:szCs w:val="20"/>
        </w:rPr>
        <w:t>Fredag den 8.jan. kl.10.15-12.00 i H239a</w:t>
      </w:r>
    </w:p>
    <w:p w:rsidR="00B23881" w:rsidRPr="000D6E3F" w:rsidRDefault="00B23881"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Hjemmarbejde:</w:t>
      </w:r>
    </w:p>
    <w:p w:rsidR="00B23881" w:rsidRPr="000D6E3F" w:rsidRDefault="00B23881" w:rsidP="000D6E3F">
      <w:pPr>
        <w:spacing w:line="240" w:lineRule="auto"/>
        <w:rPr>
          <w:rFonts w:asciiTheme="minorHAnsi" w:hAnsiTheme="minorHAnsi" w:cs="Arial"/>
          <w:b/>
          <w:sz w:val="20"/>
          <w:szCs w:val="20"/>
        </w:rPr>
      </w:pPr>
      <w:r w:rsidRPr="000D6E3F">
        <w:rPr>
          <w:rFonts w:asciiTheme="minorHAnsi" w:hAnsiTheme="minorHAnsi" w:cs="Arial"/>
          <w:sz w:val="20"/>
          <w:szCs w:val="20"/>
        </w:rPr>
        <w:t>*</w:t>
      </w:r>
      <w:r w:rsidRPr="000D6E3F">
        <w:rPr>
          <w:rFonts w:asciiTheme="minorHAnsi" w:hAnsiTheme="minorHAnsi" w:cs="Arial"/>
          <w:b/>
          <w:sz w:val="20"/>
          <w:szCs w:val="20"/>
        </w:rPr>
        <w:t>Skriftlig gruppeopgave med efterfølgende mundtlig fremlæggelse:</w:t>
      </w:r>
    </w:p>
    <w:p w:rsidR="00B23881" w:rsidRPr="000D6E3F" w:rsidRDefault="00B23881" w:rsidP="000D6E3F">
      <w:pPr>
        <w:pStyle w:val="Liststycke1"/>
        <w:numPr>
          <w:ilvl w:val="0"/>
          <w:numId w:val="12"/>
        </w:numPr>
        <w:spacing w:line="240" w:lineRule="auto"/>
        <w:rPr>
          <w:rFonts w:asciiTheme="minorHAnsi" w:hAnsiTheme="minorHAnsi" w:cs="Arial"/>
          <w:sz w:val="20"/>
          <w:szCs w:val="20"/>
        </w:rPr>
      </w:pPr>
      <w:r w:rsidRPr="000D6E3F">
        <w:rPr>
          <w:rFonts w:asciiTheme="minorHAnsi" w:hAnsiTheme="minorHAnsi" w:cs="Arial"/>
          <w:sz w:val="20"/>
          <w:szCs w:val="20"/>
        </w:rPr>
        <w:t>De studerende har 5 valgmuligheder og vælger efter interesse. Der kan være mellem 2-4 studerende i hver gruppe. Valget af gruppe foregår ved lodtrækning af numre. Læreren forklarer systemet.</w:t>
      </w:r>
    </w:p>
    <w:p w:rsidR="00B23881" w:rsidRPr="000D6E3F" w:rsidRDefault="00B23881" w:rsidP="000D6E3F">
      <w:pPr>
        <w:pStyle w:val="Liststycke1"/>
        <w:numPr>
          <w:ilvl w:val="0"/>
          <w:numId w:val="12"/>
        </w:numPr>
        <w:spacing w:line="240" w:lineRule="auto"/>
        <w:rPr>
          <w:rFonts w:asciiTheme="minorHAnsi" w:hAnsiTheme="minorHAnsi" w:cs="Arial"/>
          <w:sz w:val="20"/>
          <w:szCs w:val="20"/>
        </w:rPr>
      </w:pPr>
      <w:r w:rsidRPr="000D6E3F">
        <w:rPr>
          <w:rFonts w:asciiTheme="minorHAnsi" w:hAnsiTheme="minorHAnsi" w:cs="Arial"/>
          <w:sz w:val="20"/>
          <w:szCs w:val="20"/>
        </w:rPr>
        <w:t>Primærteksten skal fylde 1 side + en gloseliste. Jeres efterfølgende analyse skal være på 2 sider. (skrifttype 12, 1,5 linjeafstand)</w:t>
      </w:r>
    </w:p>
    <w:p w:rsidR="00B23881" w:rsidRPr="000D6E3F" w:rsidRDefault="00B23881" w:rsidP="000D6E3F">
      <w:pPr>
        <w:pStyle w:val="Liststycke1"/>
        <w:numPr>
          <w:ilvl w:val="0"/>
          <w:numId w:val="19"/>
        </w:numPr>
        <w:spacing w:line="240" w:lineRule="auto"/>
        <w:rPr>
          <w:rFonts w:asciiTheme="minorHAnsi" w:hAnsiTheme="minorHAnsi" w:cs="Arial"/>
          <w:sz w:val="20"/>
          <w:szCs w:val="20"/>
        </w:rPr>
      </w:pPr>
      <w:r w:rsidRPr="000D6E3F">
        <w:rPr>
          <w:rFonts w:asciiTheme="minorHAnsi" w:hAnsiTheme="minorHAnsi" w:cs="Arial"/>
          <w:sz w:val="20"/>
          <w:szCs w:val="20"/>
        </w:rPr>
        <w:t>Kronolekt: Skriv en dansk børnetekst. (Børnehave: 3-5 år, indskoling eller mellemtrin).</w:t>
      </w:r>
    </w:p>
    <w:p w:rsidR="00B23881" w:rsidRPr="000D6E3F" w:rsidRDefault="00B23881" w:rsidP="000D6E3F">
      <w:pPr>
        <w:pStyle w:val="Liststycke1"/>
        <w:numPr>
          <w:ilvl w:val="0"/>
          <w:numId w:val="19"/>
        </w:numPr>
        <w:spacing w:line="240" w:lineRule="auto"/>
        <w:rPr>
          <w:rFonts w:asciiTheme="minorHAnsi" w:hAnsiTheme="minorHAnsi" w:cs="Arial"/>
          <w:sz w:val="20"/>
          <w:szCs w:val="20"/>
        </w:rPr>
      </w:pPr>
      <w:r w:rsidRPr="000D6E3F">
        <w:rPr>
          <w:rFonts w:asciiTheme="minorHAnsi" w:hAnsiTheme="minorHAnsi" w:cs="Arial"/>
          <w:sz w:val="20"/>
          <w:szCs w:val="20"/>
        </w:rPr>
        <w:t>Kronolekt: Skriv en dansk ungdomstekst. Husk angivelse af alder (Sidste klasser i folkeskolen eller gymnasiet.) Teksten skal indeholde  jargon, slang, bandeord og danglish.</w:t>
      </w:r>
    </w:p>
    <w:p w:rsidR="00B23881" w:rsidRPr="000D6E3F" w:rsidRDefault="00B23881" w:rsidP="000D6E3F">
      <w:pPr>
        <w:pStyle w:val="Liststycke1"/>
        <w:numPr>
          <w:ilvl w:val="0"/>
          <w:numId w:val="19"/>
        </w:numPr>
        <w:spacing w:line="240" w:lineRule="auto"/>
        <w:rPr>
          <w:rFonts w:asciiTheme="minorHAnsi" w:hAnsiTheme="minorHAnsi" w:cs="Arial"/>
          <w:sz w:val="20"/>
          <w:szCs w:val="20"/>
        </w:rPr>
      </w:pPr>
      <w:r w:rsidRPr="000D6E3F">
        <w:rPr>
          <w:rFonts w:asciiTheme="minorHAnsi" w:hAnsiTheme="minorHAnsi" w:cs="Arial"/>
          <w:sz w:val="20"/>
          <w:szCs w:val="20"/>
        </w:rPr>
        <w:t xml:space="preserve"> Multietnolekt: Skriv en dansk tekst, der rummer multietnolekt.</w:t>
      </w:r>
    </w:p>
    <w:p w:rsidR="00B23881" w:rsidRPr="000D6E3F" w:rsidRDefault="00B23881" w:rsidP="000D6E3F">
      <w:pPr>
        <w:pStyle w:val="Liststycke1"/>
        <w:numPr>
          <w:ilvl w:val="0"/>
          <w:numId w:val="19"/>
        </w:numPr>
        <w:spacing w:line="240" w:lineRule="auto"/>
        <w:rPr>
          <w:rFonts w:asciiTheme="minorHAnsi" w:hAnsiTheme="minorHAnsi" w:cs="Arial"/>
          <w:sz w:val="20"/>
          <w:szCs w:val="20"/>
        </w:rPr>
      </w:pPr>
      <w:r w:rsidRPr="000D6E3F">
        <w:rPr>
          <w:rFonts w:asciiTheme="minorHAnsi" w:hAnsiTheme="minorHAnsi" w:cs="Arial"/>
          <w:sz w:val="20"/>
          <w:szCs w:val="20"/>
        </w:rPr>
        <w:lastRenderedPageBreak/>
        <w:t>Dialekt: Skriv en dansk tekst, der har indslag af Vendelbomål (ordforråd, grammatik og ”udtale”). Teksten må gerne indgå som et partsindlæg i debatten om Udkantsdanmark.</w:t>
      </w:r>
    </w:p>
    <w:p w:rsidR="00B23881" w:rsidRPr="000D6E3F" w:rsidRDefault="00B23881" w:rsidP="000D6E3F">
      <w:pPr>
        <w:pStyle w:val="Liststycke1"/>
        <w:numPr>
          <w:ilvl w:val="0"/>
          <w:numId w:val="19"/>
        </w:numPr>
        <w:spacing w:line="240" w:lineRule="auto"/>
        <w:rPr>
          <w:rFonts w:asciiTheme="minorHAnsi" w:hAnsiTheme="minorHAnsi" w:cs="Arial"/>
          <w:sz w:val="20"/>
          <w:szCs w:val="20"/>
        </w:rPr>
      </w:pPr>
      <w:r w:rsidRPr="000D6E3F">
        <w:rPr>
          <w:rFonts w:asciiTheme="minorHAnsi" w:hAnsiTheme="minorHAnsi" w:cs="Arial"/>
          <w:sz w:val="20"/>
          <w:szCs w:val="20"/>
        </w:rPr>
        <w:t xml:space="preserve">Sociolekt: Skriv en tekst på lav- eller højkøbenhavnsk. Brug gerne jargon, slang mv. </w:t>
      </w:r>
    </w:p>
    <w:p w:rsidR="00B23881" w:rsidRPr="000D6E3F" w:rsidRDefault="00B23881" w:rsidP="000D6E3F">
      <w:pPr>
        <w:pStyle w:val="Liststycke1"/>
        <w:spacing w:line="240" w:lineRule="auto"/>
        <w:ind w:left="1080"/>
        <w:rPr>
          <w:rFonts w:asciiTheme="minorHAnsi" w:hAnsiTheme="minorHAnsi" w:cs="Arial"/>
          <w:sz w:val="20"/>
          <w:szCs w:val="20"/>
          <w:u w:val="single"/>
        </w:rPr>
      </w:pPr>
      <w:r w:rsidRPr="000D6E3F">
        <w:rPr>
          <w:rFonts w:asciiTheme="minorHAnsi" w:hAnsiTheme="minorHAnsi" w:cs="Arial"/>
          <w:sz w:val="20"/>
          <w:szCs w:val="20"/>
          <w:u w:val="single"/>
        </w:rPr>
        <w:t>Analysen (2 sider):</w:t>
      </w:r>
    </w:p>
    <w:p w:rsidR="00B23881" w:rsidRPr="000D6E3F" w:rsidRDefault="00B23881" w:rsidP="000D6E3F">
      <w:pPr>
        <w:pStyle w:val="Liststycke1"/>
        <w:numPr>
          <w:ilvl w:val="0"/>
          <w:numId w:val="18"/>
        </w:numPr>
        <w:spacing w:line="240" w:lineRule="auto"/>
        <w:rPr>
          <w:rFonts w:asciiTheme="minorHAnsi" w:hAnsiTheme="minorHAnsi" w:cs="Arial"/>
          <w:sz w:val="20"/>
          <w:szCs w:val="20"/>
        </w:rPr>
      </w:pPr>
      <w:r w:rsidRPr="000D6E3F">
        <w:rPr>
          <w:rFonts w:asciiTheme="minorHAnsi" w:hAnsiTheme="minorHAnsi" w:cs="Arial"/>
          <w:sz w:val="20"/>
          <w:szCs w:val="20"/>
        </w:rPr>
        <w:t>Hvad er jeres målgruppe? (Alder, geografi, køn, etnicitet, socialklasse)</w:t>
      </w:r>
    </w:p>
    <w:p w:rsidR="00B23881" w:rsidRPr="000D6E3F" w:rsidRDefault="00F73466" w:rsidP="000D6E3F">
      <w:pPr>
        <w:pStyle w:val="Liststycke1"/>
        <w:numPr>
          <w:ilvl w:val="0"/>
          <w:numId w:val="18"/>
        </w:numPr>
        <w:spacing w:line="240" w:lineRule="auto"/>
        <w:rPr>
          <w:rFonts w:asciiTheme="minorHAnsi" w:hAnsiTheme="minorHAnsi" w:cs="Arial"/>
          <w:sz w:val="20"/>
          <w:szCs w:val="20"/>
        </w:rPr>
      </w:pPr>
      <w:r w:rsidRPr="000D6E3F">
        <w:rPr>
          <w:rFonts w:asciiTheme="minorHAnsi" w:hAnsiTheme="minorHAnsi" w:cs="Arial"/>
          <w:sz w:val="20"/>
          <w:szCs w:val="20"/>
        </w:rPr>
        <w:t>Valg af</w:t>
      </w:r>
      <w:r w:rsidR="00B23881" w:rsidRPr="000D6E3F">
        <w:rPr>
          <w:rFonts w:asciiTheme="minorHAnsi" w:hAnsiTheme="minorHAnsi" w:cs="Arial"/>
          <w:sz w:val="20"/>
          <w:szCs w:val="20"/>
        </w:rPr>
        <w:t xml:space="preserve"> genre. </w:t>
      </w:r>
      <w:r w:rsidRPr="000D6E3F">
        <w:rPr>
          <w:rFonts w:asciiTheme="minorHAnsi" w:hAnsiTheme="minorHAnsi" w:cs="Arial"/>
          <w:sz w:val="20"/>
          <w:szCs w:val="20"/>
        </w:rPr>
        <w:t>I kan</w:t>
      </w:r>
      <w:r w:rsidR="0061549F" w:rsidRPr="000D6E3F">
        <w:rPr>
          <w:rFonts w:asciiTheme="minorHAnsi" w:hAnsiTheme="minorHAnsi" w:cs="Arial"/>
          <w:sz w:val="20"/>
          <w:szCs w:val="20"/>
        </w:rPr>
        <w:t xml:space="preserve"> vælge at skrive sagprosa, </w:t>
      </w:r>
      <w:r w:rsidRPr="000D6E3F">
        <w:rPr>
          <w:rFonts w:asciiTheme="minorHAnsi" w:hAnsiTheme="minorHAnsi" w:cs="Arial"/>
          <w:sz w:val="20"/>
          <w:szCs w:val="20"/>
        </w:rPr>
        <w:t>prosa</w:t>
      </w:r>
      <w:r w:rsidR="0061549F" w:rsidRPr="000D6E3F">
        <w:rPr>
          <w:rFonts w:asciiTheme="minorHAnsi" w:hAnsiTheme="minorHAnsi" w:cs="Arial"/>
          <w:sz w:val="20"/>
          <w:szCs w:val="20"/>
        </w:rPr>
        <w:t>, lyrik eller dramatik</w:t>
      </w:r>
      <w:r w:rsidRPr="000D6E3F">
        <w:rPr>
          <w:rFonts w:asciiTheme="minorHAnsi" w:hAnsiTheme="minorHAnsi" w:cs="Arial"/>
          <w:sz w:val="20"/>
          <w:szCs w:val="20"/>
        </w:rPr>
        <w:t xml:space="preserve">. </w:t>
      </w:r>
      <w:r w:rsidR="00B23881" w:rsidRPr="000D6E3F">
        <w:rPr>
          <w:rFonts w:asciiTheme="minorHAnsi" w:hAnsiTheme="minorHAnsi" w:cs="Arial"/>
          <w:sz w:val="20"/>
          <w:szCs w:val="20"/>
        </w:rPr>
        <w:t>Hvad karakteriserer genren</w:t>
      </w:r>
      <w:r w:rsidRPr="000D6E3F">
        <w:rPr>
          <w:rFonts w:asciiTheme="minorHAnsi" w:hAnsiTheme="minorHAnsi" w:cs="Arial"/>
          <w:sz w:val="20"/>
          <w:szCs w:val="20"/>
        </w:rPr>
        <w:t>*</w:t>
      </w:r>
      <w:r w:rsidR="00B23881" w:rsidRPr="000D6E3F">
        <w:rPr>
          <w:rFonts w:asciiTheme="minorHAnsi" w:hAnsiTheme="minorHAnsi" w:cs="Arial"/>
          <w:sz w:val="20"/>
          <w:szCs w:val="20"/>
        </w:rPr>
        <w:t>, og hvorfor har I netop valgt denne genre til jeres målgruppe?</w:t>
      </w:r>
    </w:p>
    <w:p w:rsidR="00B23881" w:rsidRPr="000D6E3F" w:rsidRDefault="00B23881" w:rsidP="000D6E3F">
      <w:pPr>
        <w:pStyle w:val="Liststycke1"/>
        <w:numPr>
          <w:ilvl w:val="0"/>
          <w:numId w:val="18"/>
        </w:numPr>
        <w:spacing w:line="240" w:lineRule="auto"/>
        <w:rPr>
          <w:rFonts w:asciiTheme="minorHAnsi" w:hAnsiTheme="minorHAnsi" w:cs="Arial"/>
          <w:sz w:val="20"/>
          <w:szCs w:val="20"/>
        </w:rPr>
      </w:pPr>
      <w:r w:rsidRPr="000D6E3F">
        <w:rPr>
          <w:rFonts w:asciiTheme="minorHAnsi" w:hAnsiTheme="minorHAnsi" w:cs="Arial"/>
          <w:sz w:val="20"/>
          <w:szCs w:val="20"/>
        </w:rPr>
        <w:t>Redegør for, hvordan I har tilpasset jeres tekst netop denne målgruppe mht. ordforråd (herunder slang, bandeord, danglish) layout, ortografi, rim, rytme, grammatik, stil (troper og figurer) og stilniveau.</w:t>
      </w:r>
    </w:p>
    <w:p w:rsidR="00B23881" w:rsidRPr="000D6E3F" w:rsidRDefault="00B23881" w:rsidP="000D6E3F">
      <w:pPr>
        <w:pStyle w:val="Liststycke1"/>
        <w:numPr>
          <w:ilvl w:val="0"/>
          <w:numId w:val="18"/>
        </w:numPr>
        <w:spacing w:line="240" w:lineRule="auto"/>
        <w:rPr>
          <w:rFonts w:asciiTheme="minorHAnsi" w:hAnsiTheme="minorHAnsi" w:cs="Arial"/>
          <w:sz w:val="20"/>
          <w:szCs w:val="20"/>
        </w:rPr>
      </w:pPr>
      <w:r w:rsidRPr="000D6E3F">
        <w:rPr>
          <w:rFonts w:asciiTheme="minorHAnsi" w:hAnsiTheme="minorHAnsi" w:cs="Arial"/>
          <w:sz w:val="20"/>
          <w:szCs w:val="20"/>
        </w:rPr>
        <w:t>Dansk-svensk gloseliste. Listen er et tillæg til de 3 øvrige sider (primær tekst, analyse og gloseliste = 3 sider + gloseliste).</w:t>
      </w:r>
    </w:p>
    <w:p w:rsidR="00B23881" w:rsidRPr="000D6E3F" w:rsidRDefault="00B23881" w:rsidP="000D6E3F">
      <w:pPr>
        <w:spacing w:line="240" w:lineRule="auto"/>
        <w:rPr>
          <w:rFonts w:asciiTheme="minorHAnsi" w:hAnsiTheme="minorHAnsi" w:cs="Arial"/>
          <w:sz w:val="20"/>
          <w:szCs w:val="20"/>
          <w:u w:val="single"/>
        </w:rPr>
      </w:pPr>
      <w:r w:rsidRPr="000D6E3F">
        <w:rPr>
          <w:rFonts w:asciiTheme="minorHAnsi" w:hAnsiTheme="minorHAnsi" w:cs="Arial"/>
          <w:sz w:val="20"/>
          <w:szCs w:val="20"/>
          <w:u w:val="single"/>
        </w:rPr>
        <w:t>Dagens program</w:t>
      </w:r>
    </w:p>
    <w:p w:rsidR="00B23881" w:rsidRPr="000D6E3F" w:rsidRDefault="00B23881" w:rsidP="000D6E3F">
      <w:pPr>
        <w:pStyle w:val="Liststycke1"/>
        <w:numPr>
          <w:ilvl w:val="0"/>
          <w:numId w:val="1"/>
        </w:numPr>
        <w:spacing w:line="240" w:lineRule="auto"/>
        <w:rPr>
          <w:rFonts w:asciiTheme="minorHAnsi" w:hAnsiTheme="minorHAnsi" w:cs="Arial"/>
          <w:sz w:val="20"/>
          <w:szCs w:val="20"/>
        </w:rPr>
      </w:pPr>
      <w:r w:rsidRPr="000D6E3F">
        <w:rPr>
          <w:rFonts w:asciiTheme="minorHAnsi" w:hAnsiTheme="minorHAnsi" w:cs="Arial"/>
          <w:sz w:val="20"/>
          <w:szCs w:val="20"/>
        </w:rPr>
        <w:t>De 5-grupper fremlægger</w:t>
      </w:r>
      <w:r w:rsidR="00844CA1" w:rsidRPr="000D6E3F">
        <w:rPr>
          <w:rFonts w:asciiTheme="minorHAnsi" w:hAnsiTheme="minorHAnsi" w:cs="Arial"/>
          <w:sz w:val="20"/>
          <w:szCs w:val="20"/>
        </w:rPr>
        <w:t xml:space="preserve"> mundtligt</w:t>
      </w:r>
      <w:r w:rsidRPr="000D6E3F">
        <w:rPr>
          <w:rFonts w:asciiTheme="minorHAnsi" w:hAnsiTheme="minorHAnsi" w:cs="Arial"/>
          <w:sz w:val="20"/>
          <w:szCs w:val="20"/>
        </w:rPr>
        <w:t xml:space="preserve">. Undgå oplæsning (bortset fra primær teksten), sørg for, at alle i gruppen siger noget under fremlæggelsen, hjælp og supplér hinanden, når I fremlægger for resten af holdet. Udlevér gloselisten til alle studerende. </w:t>
      </w:r>
    </w:p>
    <w:p w:rsidR="00F73466" w:rsidRPr="000D6E3F" w:rsidRDefault="00F73466" w:rsidP="000D6E3F">
      <w:pPr>
        <w:pStyle w:val="Liststycke1"/>
        <w:spacing w:line="240" w:lineRule="auto"/>
        <w:rPr>
          <w:rFonts w:asciiTheme="minorHAnsi" w:hAnsiTheme="minorHAnsi" w:cs="Arial"/>
          <w:sz w:val="20"/>
          <w:szCs w:val="20"/>
        </w:rPr>
      </w:pPr>
      <w:r w:rsidRPr="000D6E3F">
        <w:rPr>
          <w:rFonts w:asciiTheme="minorHAnsi" w:hAnsiTheme="minorHAnsi" w:cs="Arial"/>
          <w:sz w:val="20"/>
          <w:szCs w:val="20"/>
        </w:rPr>
        <w:t>*Hvis I fx skriver en novelle, har I begivet jer ud i prosaen. I skal beskrive de typiske træk for en novelle. Se kompendiet eller Den Store Danske Encyklopædi. Her nedenfor kommer et uddrag fra Gads Litteraturleksikon ved Jørgen Lorenzen.</w:t>
      </w:r>
    </w:p>
    <w:sectPr w:rsidR="00F73466" w:rsidRPr="000D6E3F" w:rsidSect="007D4E62">
      <w:headerReference w:type="default" r:id="rId45"/>
      <w:footerReference w:type="default" r:id="rId46"/>
      <w:pgSz w:w="11906" w:h="16838"/>
      <w:pgMar w:top="1701" w:right="1134" w:bottom="1701" w:left="1134" w:header="720" w:footer="708" w:gutter="0"/>
      <w:cols w:space="720"/>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60" w:rsidRDefault="00434860" w:rsidP="0097147B">
      <w:pPr>
        <w:spacing w:after="0" w:line="240" w:lineRule="auto"/>
      </w:pPr>
      <w:r>
        <w:separator/>
      </w:r>
    </w:p>
  </w:endnote>
  <w:endnote w:type="continuationSeparator" w:id="0">
    <w:p w:rsidR="00434860" w:rsidRDefault="00434860" w:rsidP="00971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3398"/>
      <w:docPartObj>
        <w:docPartGallery w:val="Page Numbers (Bottom of Page)"/>
        <w:docPartUnique/>
      </w:docPartObj>
    </w:sdtPr>
    <w:sdtContent>
      <w:p w:rsidR="00F73466" w:rsidRDefault="0078184C">
        <w:pPr>
          <w:pStyle w:val="Sidfot"/>
          <w:jc w:val="center"/>
        </w:pPr>
        <w:r>
          <w:fldChar w:fldCharType="begin"/>
        </w:r>
        <w:r w:rsidR="003B07FE">
          <w:instrText xml:space="preserve"> PAGE   \* MERGEFORMAT </w:instrText>
        </w:r>
        <w:r>
          <w:fldChar w:fldCharType="separate"/>
        </w:r>
        <w:r w:rsidR="00292CE1">
          <w:rPr>
            <w:noProof/>
          </w:rPr>
          <w:t>3</w:t>
        </w:r>
        <w:r>
          <w:rPr>
            <w:noProof/>
          </w:rPr>
          <w:fldChar w:fldCharType="end"/>
        </w:r>
      </w:p>
    </w:sdtContent>
  </w:sdt>
  <w:p w:rsidR="00F73466" w:rsidRDefault="00F73466">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60" w:rsidRDefault="00434860" w:rsidP="0097147B">
      <w:pPr>
        <w:spacing w:after="0" w:line="240" w:lineRule="auto"/>
      </w:pPr>
      <w:r>
        <w:separator/>
      </w:r>
    </w:p>
  </w:footnote>
  <w:footnote w:type="continuationSeparator" w:id="0">
    <w:p w:rsidR="00434860" w:rsidRDefault="00434860" w:rsidP="009714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2271"/>
      <w:docPartObj>
        <w:docPartGallery w:val="Page Numbers (Top of Page)"/>
        <w:docPartUnique/>
      </w:docPartObj>
    </w:sdtPr>
    <w:sdtContent>
      <w:p w:rsidR="00F73466" w:rsidRDefault="0078184C">
        <w:pPr>
          <w:pStyle w:val="Sidhuvud"/>
          <w:jc w:val="right"/>
        </w:pPr>
        <w:r>
          <w:fldChar w:fldCharType="begin"/>
        </w:r>
        <w:r w:rsidR="003B07FE">
          <w:instrText xml:space="preserve"> PAGE   \* MERGEFORMAT </w:instrText>
        </w:r>
        <w:r>
          <w:fldChar w:fldCharType="separate"/>
        </w:r>
        <w:r w:rsidR="00292CE1">
          <w:rPr>
            <w:noProof/>
          </w:rPr>
          <w:t>3</w:t>
        </w:r>
        <w:r>
          <w:rPr>
            <w:noProof/>
          </w:rPr>
          <w:fldChar w:fldCharType="end"/>
        </w:r>
      </w:p>
    </w:sdtContent>
  </w:sdt>
  <w:p w:rsidR="00F73466" w:rsidRDefault="00F73466">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6"/>
    <w:multiLevelType w:val="multilevel"/>
    <w:tmpl w:val="00000006"/>
    <w:name w:val="WWNum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Num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3">
    <w:nsid w:val="0000000E"/>
    <w:multiLevelType w:val="multilevel"/>
    <w:tmpl w:val="0000000E"/>
    <w:name w:val="WWNum1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nsid w:val="0000000F"/>
    <w:multiLevelType w:val="multilevel"/>
    <w:tmpl w:val="0000000F"/>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name w:val="WWNum19"/>
    <w:lvl w:ilvl="0">
      <w:start w:val="1"/>
      <w:numFmt w:val="decimal"/>
      <w:lvlText w:val="%1."/>
      <w:lvlJc w:val="left"/>
      <w:pPr>
        <w:tabs>
          <w:tab w:val="num" w:pos="0"/>
        </w:tabs>
        <w:ind w:left="108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7">
    <w:nsid w:val="00000012"/>
    <w:multiLevelType w:val="multilevel"/>
    <w:tmpl w:val="00000012"/>
    <w:name w:val="WW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8">
    <w:nsid w:val="00000013"/>
    <w:multiLevelType w:val="multilevel"/>
    <w:tmpl w:val="00000013"/>
    <w:name w:val="WWNum21"/>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9">
    <w:nsid w:val="00000014"/>
    <w:multiLevelType w:val="multilevel"/>
    <w:tmpl w:val="00000014"/>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nsid w:val="00000016"/>
    <w:multiLevelType w:val="multilevel"/>
    <w:tmpl w:val="00000016"/>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nsid w:val="00000017"/>
    <w:multiLevelType w:val="multilevel"/>
    <w:tmpl w:val="00000017"/>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nsid w:val="00000018"/>
    <w:multiLevelType w:val="multilevel"/>
    <w:tmpl w:val="00000018"/>
    <w:name w:val="WWNum27"/>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24">
    <w:nsid w:val="00000019"/>
    <w:multiLevelType w:val="multilevel"/>
    <w:tmpl w:val="00000019"/>
    <w:name w:val="WWNum28"/>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nsid w:val="0000001A"/>
    <w:multiLevelType w:val="multilevel"/>
    <w:tmpl w:val="0000001A"/>
    <w:name w:val="WW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nsid w:val="02941CEE"/>
    <w:multiLevelType w:val="hybridMultilevel"/>
    <w:tmpl w:val="FB58E4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03742D6B"/>
    <w:multiLevelType w:val="hybridMultilevel"/>
    <w:tmpl w:val="9328F67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nsid w:val="0C5F54C3"/>
    <w:multiLevelType w:val="multilevel"/>
    <w:tmpl w:val="0000000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29">
    <w:nsid w:val="0E200E46"/>
    <w:multiLevelType w:val="hybridMultilevel"/>
    <w:tmpl w:val="7AEAD8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107453DD"/>
    <w:multiLevelType w:val="hybridMultilevel"/>
    <w:tmpl w:val="50C27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11982F31"/>
    <w:multiLevelType w:val="hybridMultilevel"/>
    <w:tmpl w:val="6F883032"/>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2">
    <w:nsid w:val="16F1439B"/>
    <w:multiLevelType w:val="hybridMultilevel"/>
    <w:tmpl w:val="B10459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nsid w:val="1A7520B4"/>
    <w:multiLevelType w:val="hybridMultilevel"/>
    <w:tmpl w:val="CDA0ED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20F354CD"/>
    <w:multiLevelType w:val="hybridMultilevel"/>
    <w:tmpl w:val="FFF058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2344227F"/>
    <w:multiLevelType w:val="hybridMultilevel"/>
    <w:tmpl w:val="1A0C8352"/>
    <w:lvl w:ilvl="0" w:tplc="2B6637AA">
      <w:numFmt w:val="bullet"/>
      <w:lvlText w:val="-"/>
      <w:lvlJc w:val="left"/>
      <w:pPr>
        <w:ind w:left="720"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nsid w:val="3FC22D88"/>
    <w:multiLevelType w:val="hybridMultilevel"/>
    <w:tmpl w:val="FC1C5F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7">
    <w:nsid w:val="44D96F20"/>
    <w:multiLevelType w:val="hybridMultilevel"/>
    <w:tmpl w:val="EE44505E"/>
    <w:lvl w:ilvl="0" w:tplc="FFC282B6">
      <w:start w:val="1"/>
      <w:numFmt w:val="bullet"/>
      <w:lvlText w:val="-"/>
      <w:lvlJc w:val="left"/>
      <w:pPr>
        <w:ind w:left="720"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nsid w:val="48510BD7"/>
    <w:multiLevelType w:val="multilevel"/>
    <w:tmpl w:val="0000000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9">
    <w:nsid w:val="4D5D2EC0"/>
    <w:multiLevelType w:val="hybridMultilevel"/>
    <w:tmpl w:val="87BE01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578E1894"/>
    <w:multiLevelType w:val="hybridMultilevel"/>
    <w:tmpl w:val="334E98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nsid w:val="57995910"/>
    <w:multiLevelType w:val="hybridMultilevel"/>
    <w:tmpl w:val="EEDE4D86"/>
    <w:lvl w:ilvl="0" w:tplc="FFC282B6">
      <w:start w:val="1"/>
      <w:numFmt w:val="bullet"/>
      <w:lvlText w:val="-"/>
      <w:lvlJc w:val="left"/>
      <w:pPr>
        <w:ind w:left="720" w:hanging="360"/>
      </w:pPr>
      <w:rPr>
        <w:rFonts w:ascii="Arial" w:eastAsia="SimSu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nsid w:val="6BF25FEF"/>
    <w:multiLevelType w:val="hybridMultilevel"/>
    <w:tmpl w:val="22601E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4"/>
  </w:num>
  <w:num w:numId="28">
    <w:abstractNumId w:val="35"/>
  </w:num>
  <w:num w:numId="29">
    <w:abstractNumId w:val="28"/>
  </w:num>
  <w:num w:numId="30">
    <w:abstractNumId w:val="38"/>
  </w:num>
  <w:num w:numId="31">
    <w:abstractNumId w:val="30"/>
  </w:num>
  <w:num w:numId="32">
    <w:abstractNumId w:val="36"/>
  </w:num>
  <w:num w:numId="33">
    <w:abstractNumId w:val="31"/>
  </w:num>
  <w:num w:numId="34">
    <w:abstractNumId w:val="42"/>
  </w:num>
  <w:num w:numId="35">
    <w:abstractNumId w:val="32"/>
  </w:num>
  <w:num w:numId="36">
    <w:abstractNumId w:val="29"/>
  </w:num>
  <w:num w:numId="37">
    <w:abstractNumId w:val="33"/>
  </w:num>
  <w:num w:numId="38">
    <w:abstractNumId w:val="41"/>
  </w:num>
  <w:num w:numId="39">
    <w:abstractNumId w:val="37"/>
  </w:num>
  <w:num w:numId="40">
    <w:abstractNumId w:val="27"/>
  </w:num>
  <w:num w:numId="41">
    <w:abstractNumId w:val="39"/>
  </w:num>
  <w:num w:numId="42">
    <w:abstractNumId w:val="26"/>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1304"/>
  <w:hyphenationZone w:val="425"/>
  <w:characterSpacingControl w:val="doNotCompress"/>
  <w:footnotePr>
    <w:footnote w:id="-1"/>
    <w:footnote w:id="0"/>
  </w:footnotePr>
  <w:endnotePr>
    <w:endnote w:id="-1"/>
    <w:endnote w:id="0"/>
  </w:endnotePr>
  <w:compat/>
  <w:rsids>
    <w:rsidRoot w:val="00B23881"/>
    <w:rsid w:val="00016104"/>
    <w:rsid w:val="000268F2"/>
    <w:rsid w:val="00041810"/>
    <w:rsid w:val="00044BF5"/>
    <w:rsid w:val="00046D07"/>
    <w:rsid w:val="00052C3E"/>
    <w:rsid w:val="000873FA"/>
    <w:rsid w:val="000C3F5B"/>
    <w:rsid w:val="000D6E3F"/>
    <w:rsid w:val="000E508F"/>
    <w:rsid w:val="001018A3"/>
    <w:rsid w:val="001019F6"/>
    <w:rsid w:val="0014335C"/>
    <w:rsid w:val="0016660D"/>
    <w:rsid w:val="001A0A93"/>
    <w:rsid w:val="001E354D"/>
    <w:rsid w:val="001E68FD"/>
    <w:rsid w:val="001F6BD2"/>
    <w:rsid w:val="00203A31"/>
    <w:rsid w:val="00236920"/>
    <w:rsid w:val="00251129"/>
    <w:rsid w:val="00283373"/>
    <w:rsid w:val="00292CE1"/>
    <w:rsid w:val="002A46F4"/>
    <w:rsid w:val="002C7259"/>
    <w:rsid w:val="00303F5A"/>
    <w:rsid w:val="00323F8B"/>
    <w:rsid w:val="00330FF5"/>
    <w:rsid w:val="00344838"/>
    <w:rsid w:val="00367190"/>
    <w:rsid w:val="0037595A"/>
    <w:rsid w:val="00386499"/>
    <w:rsid w:val="003B07FE"/>
    <w:rsid w:val="003C30FA"/>
    <w:rsid w:val="003E0ABE"/>
    <w:rsid w:val="004034B6"/>
    <w:rsid w:val="004151FF"/>
    <w:rsid w:val="00434860"/>
    <w:rsid w:val="00447DD2"/>
    <w:rsid w:val="00494630"/>
    <w:rsid w:val="004A2B7E"/>
    <w:rsid w:val="004B6971"/>
    <w:rsid w:val="004C6CB8"/>
    <w:rsid w:val="004D6BDE"/>
    <w:rsid w:val="004E2F72"/>
    <w:rsid w:val="004F629B"/>
    <w:rsid w:val="00502F02"/>
    <w:rsid w:val="00510549"/>
    <w:rsid w:val="00516953"/>
    <w:rsid w:val="0055193F"/>
    <w:rsid w:val="00556C34"/>
    <w:rsid w:val="00566414"/>
    <w:rsid w:val="00574BA0"/>
    <w:rsid w:val="00582C16"/>
    <w:rsid w:val="005A5967"/>
    <w:rsid w:val="005D2A70"/>
    <w:rsid w:val="005E5350"/>
    <w:rsid w:val="005E7387"/>
    <w:rsid w:val="005F04B6"/>
    <w:rsid w:val="005F2736"/>
    <w:rsid w:val="005F6C6F"/>
    <w:rsid w:val="0061549F"/>
    <w:rsid w:val="0061758E"/>
    <w:rsid w:val="00640298"/>
    <w:rsid w:val="00651BE1"/>
    <w:rsid w:val="006577D5"/>
    <w:rsid w:val="006732CA"/>
    <w:rsid w:val="00680450"/>
    <w:rsid w:val="0069756E"/>
    <w:rsid w:val="006B4313"/>
    <w:rsid w:val="006D0C6C"/>
    <w:rsid w:val="006D2F8F"/>
    <w:rsid w:val="006D488B"/>
    <w:rsid w:val="006D6492"/>
    <w:rsid w:val="006E3E35"/>
    <w:rsid w:val="007200AF"/>
    <w:rsid w:val="0072786A"/>
    <w:rsid w:val="00773968"/>
    <w:rsid w:val="0078184C"/>
    <w:rsid w:val="007D4E62"/>
    <w:rsid w:val="007E1825"/>
    <w:rsid w:val="007F0E0F"/>
    <w:rsid w:val="007F2ECF"/>
    <w:rsid w:val="00813E54"/>
    <w:rsid w:val="00844CA1"/>
    <w:rsid w:val="00846983"/>
    <w:rsid w:val="00856645"/>
    <w:rsid w:val="00862299"/>
    <w:rsid w:val="0089167D"/>
    <w:rsid w:val="00891DC3"/>
    <w:rsid w:val="008A44B5"/>
    <w:rsid w:val="008B100E"/>
    <w:rsid w:val="008C2D18"/>
    <w:rsid w:val="008D7BE0"/>
    <w:rsid w:val="008E68FB"/>
    <w:rsid w:val="008F272B"/>
    <w:rsid w:val="0093439B"/>
    <w:rsid w:val="00940C09"/>
    <w:rsid w:val="00971084"/>
    <w:rsid w:val="0097147B"/>
    <w:rsid w:val="00983C41"/>
    <w:rsid w:val="009F4A8C"/>
    <w:rsid w:val="00A346CA"/>
    <w:rsid w:val="00A3538A"/>
    <w:rsid w:val="00A4122A"/>
    <w:rsid w:val="00A92102"/>
    <w:rsid w:val="00AB5D67"/>
    <w:rsid w:val="00AF404F"/>
    <w:rsid w:val="00B067E7"/>
    <w:rsid w:val="00B21BBB"/>
    <w:rsid w:val="00B23881"/>
    <w:rsid w:val="00B45DBE"/>
    <w:rsid w:val="00B6307E"/>
    <w:rsid w:val="00B701EC"/>
    <w:rsid w:val="00BC5A54"/>
    <w:rsid w:val="00BD668A"/>
    <w:rsid w:val="00C05B14"/>
    <w:rsid w:val="00C10976"/>
    <w:rsid w:val="00C303CC"/>
    <w:rsid w:val="00C45EFC"/>
    <w:rsid w:val="00C72E0E"/>
    <w:rsid w:val="00C953C2"/>
    <w:rsid w:val="00CB3A79"/>
    <w:rsid w:val="00CD1D55"/>
    <w:rsid w:val="00CF6500"/>
    <w:rsid w:val="00D00D77"/>
    <w:rsid w:val="00D124F6"/>
    <w:rsid w:val="00D41402"/>
    <w:rsid w:val="00DC0225"/>
    <w:rsid w:val="00DC04B8"/>
    <w:rsid w:val="00E0250E"/>
    <w:rsid w:val="00E21218"/>
    <w:rsid w:val="00E34AE0"/>
    <w:rsid w:val="00E365B0"/>
    <w:rsid w:val="00E50629"/>
    <w:rsid w:val="00E53F0A"/>
    <w:rsid w:val="00E92DA6"/>
    <w:rsid w:val="00E9324F"/>
    <w:rsid w:val="00EE59F4"/>
    <w:rsid w:val="00EF068D"/>
    <w:rsid w:val="00F06487"/>
    <w:rsid w:val="00F212F4"/>
    <w:rsid w:val="00F361C1"/>
    <w:rsid w:val="00F50CA8"/>
    <w:rsid w:val="00F73466"/>
    <w:rsid w:val="00FD420D"/>
    <w:rsid w:val="00FE46E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81"/>
    <w:pPr>
      <w:suppressAutoHyphens/>
    </w:pPr>
    <w:rPr>
      <w:rFonts w:ascii="Calibri" w:eastAsia="SimSun" w:hAnsi="Calibri" w:cs="Times New Roman"/>
      <w:kern w:val="1"/>
      <w:lang w:val="da-DK" w:eastAsia="ar-SA"/>
    </w:rPr>
  </w:style>
  <w:style w:type="paragraph" w:styleId="Rubrik1">
    <w:name w:val="heading 1"/>
    <w:basedOn w:val="Normal"/>
    <w:link w:val="Rubrik1Char"/>
    <w:uiPriority w:val="9"/>
    <w:qFormat/>
    <w:rsid w:val="00680450"/>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da-DK"/>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B23881"/>
    <w:rPr>
      <w:color w:val="0000FF"/>
      <w:u w:val="single"/>
    </w:rPr>
  </w:style>
  <w:style w:type="paragraph" w:customStyle="1" w:styleId="Liststycke1">
    <w:name w:val="Liststycke1"/>
    <w:basedOn w:val="Normal"/>
    <w:rsid w:val="00B23881"/>
  </w:style>
  <w:style w:type="paragraph" w:styleId="Sidfot">
    <w:name w:val="footer"/>
    <w:basedOn w:val="Normal"/>
    <w:link w:val="SidfotChar"/>
    <w:uiPriority w:val="99"/>
    <w:rsid w:val="00B23881"/>
    <w:pPr>
      <w:suppressLineNumbers/>
      <w:tabs>
        <w:tab w:val="center" w:pos="4819"/>
        <w:tab w:val="right" w:pos="9638"/>
      </w:tabs>
      <w:spacing w:after="0" w:line="100" w:lineRule="atLeast"/>
    </w:pPr>
  </w:style>
  <w:style w:type="character" w:customStyle="1" w:styleId="SidfotChar">
    <w:name w:val="Sidfot Char"/>
    <w:basedOn w:val="Standardstycketeckensnitt"/>
    <w:link w:val="Sidfot"/>
    <w:uiPriority w:val="99"/>
    <w:rsid w:val="00B23881"/>
    <w:rPr>
      <w:rFonts w:ascii="Calibri" w:eastAsia="SimSun" w:hAnsi="Calibri" w:cs="Times New Roman"/>
      <w:kern w:val="1"/>
      <w:lang w:val="da-DK" w:eastAsia="ar-SA"/>
    </w:rPr>
  </w:style>
  <w:style w:type="paragraph" w:styleId="Sidhuvud">
    <w:name w:val="header"/>
    <w:basedOn w:val="Normal"/>
    <w:link w:val="SidhuvudChar"/>
    <w:uiPriority w:val="99"/>
    <w:unhideWhenUsed/>
    <w:rsid w:val="0097147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7147B"/>
    <w:rPr>
      <w:rFonts w:ascii="Calibri" w:eastAsia="SimSun" w:hAnsi="Calibri" w:cs="Times New Roman"/>
      <w:kern w:val="1"/>
      <w:lang w:val="da-DK" w:eastAsia="ar-SA"/>
    </w:rPr>
  </w:style>
  <w:style w:type="paragraph" w:styleId="Liststycke">
    <w:name w:val="List Paragraph"/>
    <w:basedOn w:val="Normal"/>
    <w:uiPriority w:val="34"/>
    <w:qFormat/>
    <w:rsid w:val="00C953C2"/>
    <w:pPr>
      <w:ind w:left="720"/>
      <w:contextualSpacing/>
    </w:pPr>
  </w:style>
  <w:style w:type="character" w:customStyle="1" w:styleId="Rubrik1Char">
    <w:name w:val="Rubrik 1 Char"/>
    <w:basedOn w:val="Standardstycketeckensnitt"/>
    <w:link w:val="Rubrik1"/>
    <w:uiPriority w:val="9"/>
    <w:rsid w:val="00680450"/>
    <w:rPr>
      <w:rFonts w:ascii="Times New Roman" w:eastAsia="Times New Roman" w:hAnsi="Times New Roman" w:cs="Times New Roman"/>
      <w:b/>
      <w:bCs/>
      <w:kern w:val="36"/>
      <w:sz w:val="48"/>
      <w:szCs w:val="48"/>
      <w:lang w:val="da-DK" w:eastAsia="da-DK"/>
    </w:rPr>
  </w:style>
  <w:style w:type="paragraph" w:styleId="Normalwebb">
    <w:name w:val="Normal (Web)"/>
    <w:basedOn w:val="Normal"/>
    <w:uiPriority w:val="99"/>
    <w:semiHidden/>
    <w:unhideWhenUsed/>
    <w:rsid w:val="00680450"/>
    <w:pPr>
      <w:suppressAutoHyphens w:val="0"/>
      <w:spacing w:before="100" w:beforeAutospacing="1" w:after="100" w:afterAutospacing="1" w:line="240" w:lineRule="auto"/>
    </w:pPr>
    <w:rPr>
      <w:rFonts w:ascii="Times New Roman" w:eastAsia="Times New Roman" w:hAnsi="Times New Roman"/>
      <w:kern w:val="0"/>
      <w:sz w:val="24"/>
      <w:szCs w:val="24"/>
      <w:lang w:eastAsia="da-DK"/>
    </w:rPr>
  </w:style>
  <w:style w:type="character" w:styleId="Stark">
    <w:name w:val="Strong"/>
    <w:basedOn w:val="Standardstycketeckensnitt"/>
    <w:uiPriority w:val="22"/>
    <w:qFormat/>
    <w:rsid w:val="0068045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81"/>
    <w:pPr>
      <w:suppressAutoHyphens/>
    </w:pPr>
    <w:rPr>
      <w:rFonts w:ascii="Calibri" w:eastAsia="SimSun" w:hAnsi="Calibri" w:cs="Times New Roman"/>
      <w:kern w:val="1"/>
      <w:lang w:val="da-DK" w:eastAsia="ar-SA"/>
    </w:rPr>
  </w:style>
  <w:style w:type="paragraph" w:styleId="Overskrift1">
    <w:name w:val="heading 1"/>
    <w:basedOn w:val="Normal"/>
    <w:link w:val="Overskrift1Tegn"/>
    <w:uiPriority w:val="9"/>
    <w:qFormat/>
    <w:rsid w:val="00680450"/>
    <w:pPr>
      <w:suppressAutoHyphens w:val="0"/>
      <w:spacing w:before="100" w:beforeAutospacing="1" w:after="100" w:afterAutospacing="1" w:line="240" w:lineRule="auto"/>
      <w:outlineLvl w:val="0"/>
    </w:pPr>
    <w:rPr>
      <w:rFonts w:ascii="Times New Roman" w:eastAsia="Times New Roman" w:hAnsi="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B23881"/>
    <w:rPr>
      <w:color w:val="0000FF"/>
      <w:u w:val="single"/>
    </w:rPr>
  </w:style>
  <w:style w:type="paragraph" w:customStyle="1" w:styleId="Liststycke1">
    <w:name w:val="Liststycke1"/>
    <w:basedOn w:val="Normal"/>
    <w:rsid w:val="00B23881"/>
  </w:style>
  <w:style w:type="paragraph" w:styleId="Sidefod">
    <w:name w:val="footer"/>
    <w:basedOn w:val="Normal"/>
    <w:link w:val="SidefodTegn"/>
    <w:uiPriority w:val="99"/>
    <w:rsid w:val="00B23881"/>
    <w:pPr>
      <w:suppressLineNumbers/>
      <w:tabs>
        <w:tab w:val="center" w:pos="4819"/>
        <w:tab w:val="right" w:pos="9638"/>
      </w:tabs>
      <w:spacing w:after="0" w:line="100" w:lineRule="atLeast"/>
    </w:pPr>
  </w:style>
  <w:style w:type="character" w:customStyle="1" w:styleId="SidefodTegn">
    <w:name w:val="Sidefod Tegn"/>
    <w:basedOn w:val="Standardskrifttypeiafsnit"/>
    <w:link w:val="Sidefod"/>
    <w:uiPriority w:val="99"/>
    <w:rsid w:val="00B23881"/>
    <w:rPr>
      <w:rFonts w:ascii="Calibri" w:eastAsia="SimSun" w:hAnsi="Calibri" w:cs="Times New Roman"/>
      <w:kern w:val="1"/>
      <w:lang w:val="da-DK" w:eastAsia="ar-SA"/>
    </w:rPr>
  </w:style>
  <w:style w:type="paragraph" w:styleId="Sidehoved">
    <w:name w:val="header"/>
    <w:basedOn w:val="Normal"/>
    <w:link w:val="SidehovedTegn"/>
    <w:uiPriority w:val="99"/>
    <w:unhideWhenUsed/>
    <w:rsid w:val="0097147B"/>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97147B"/>
    <w:rPr>
      <w:rFonts w:ascii="Calibri" w:eastAsia="SimSun" w:hAnsi="Calibri" w:cs="Times New Roman"/>
      <w:kern w:val="1"/>
      <w:lang w:val="da-DK" w:eastAsia="ar-SA"/>
    </w:rPr>
  </w:style>
  <w:style w:type="paragraph" w:styleId="Listeafsnit">
    <w:name w:val="List Paragraph"/>
    <w:basedOn w:val="Normal"/>
    <w:uiPriority w:val="34"/>
    <w:qFormat/>
    <w:rsid w:val="00C953C2"/>
    <w:pPr>
      <w:ind w:left="720"/>
      <w:contextualSpacing/>
    </w:pPr>
  </w:style>
  <w:style w:type="character" w:customStyle="1" w:styleId="Overskrift1Tegn">
    <w:name w:val="Overskrift 1 Tegn"/>
    <w:basedOn w:val="Standardskrifttypeiafsnit"/>
    <w:link w:val="Overskrift1"/>
    <w:uiPriority w:val="9"/>
    <w:rsid w:val="00680450"/>
    <w:rPr>
      <w:rFonts w:ascii="Times New Roman" w:eastAsia="Times New Roman" w:hAnsi="Times New Roman" w:cs="Times New Roman"/>
      <w:b/>
      <w:bCs/>
      <w:kern w:val="36"/>
      <w:sz w:val="48"/>
      <w:szCs w:val="48"/>
      <w:lang w:val="da-DK" w:eastAsia="da-DK"/>
    </w:rPr>
  </w:style>
  <w:style w:type="paragraph" w:styleId="NormalWeb">
    <w:name w:val="Normal (Web)"/>
    <w:basedOn w:val="Normal"/>
    <w:uiPriority w:val="99"/>
    <w:semiHidden/>
    <w:unhideWhenUsed/>
    <w:rsid w:val="00680450"/>
    <w:pPr>
      <w:suppressAutoHyphens w:val="0"/>
      <w:spacing w:before="100" w:beforeAutospacing="1" w:after="100" w:afterAutospacing="1" w:line="240" w:lineRule="auto"/>
    </w:pPr>
    <w:rPr>
      <w:rFonts w:ascii="Times New Roman" w:eastAsia="Times New Roman" w:hAnsi="Times New Roman"/>
      <w:kern w:val="0"/>
      <w:sz w:val="24"/>
      <w:szCs w:val="24"/>
      <w:lang w:eastAsia="da-DK"/>
    </w:rPr>
  </w:style>
  <w:style w:type="character" w:styleId="Strk">
    <w:name w:val="Strong"/>
    <w:basedOn w:val="Standardskrifttypeiafsnit"/>
    <w:uiPriority w:val="22"/>
    <w:qFormat/>
    <w:rsid w:val="00680450"/>
    <w:rPr>
      <w:b/>
      <w:bCs/>
    </w:rPr>
  </w:style>
</w:styles>
</file>

<file path=word/webSettings.xml><?xml version="1.0" encoding="utf-8"?>
<w:webSettings xmlns:r="http://schemas.openxmlformats.org/officeDocument/2006/relationships" xmlns:w="http://schemas.openxmlformats.org/wordprocessingml/2006/main">
  <w:divs>
    <w:div w:id="85565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ialekt.ku.dk/sprog_og_kon/" TargetMode="External"/><Relationship Id="rId18" Type="http://schemas.openxmlformats.org/officeDocument/2006/relationships/hyperlink" Target="http://www.sprakradet.se/8947" TargetMode="External"/><Relationship Id="rId26" Type="http://schemas.openxmlformats.org/officeDocument/2006/relationships/hyperlink" Target="http://gymdansk.weebly.com/stilistisk---troper-billedsprog.html" TargetMode="External"/><Relationship Id="rId39" Type="http://schemas.openxmlformats.org/officeDocument/2006/relationships/hyperlink" Target="http://www.dr.dk/Nyheder/Kultur/Boeger/2014/10/24/135019.htm" TargetMode="External"/><Relationship Id="rId3" Type="http://schemas.openxmlformats.org/officeDocument/2006/relationships/settings" Target="settings.xml"/><Relationship Id="rId21" Type="http://schemas.openxmlformats.org/officeDocument/2006/relationships/hyperlink" Target="http://eplads.norden.org/nordenssprak/kap5/" TargetMode="External"/><Relationship Id="rId34" Type="http://schemas.openxmlformats.org/officeDocument/2006/relationships/hyperlink" Target="http://www.svt.se/kultur/ya-ya-hassan" TargetMode="External"/><Relationship Id="rId42" Type="http://schemas.openxmlformats.org/officeDocument/2006/relationships/hyperlink" Target="http://www.dialekt.dk" TargetMode="External"/><Relationship Id="rId47" Type="http://schemas.openxmlformats.org/officeDocument/2006/relationships/fontTable" Target="fontTable.xml"/><Relationship Id="rId7" Type="http://schemas.openxmlformats.org/officeDocument/2006/relationships/hyperlink" Target="mailto:lone.koldtoft@nordlund.lu.se" TargetMode="External"/><Relationship Id="rId12" Type="http://schemas.openxmlformats.org/officeDocument/2006/relationships/hyperlink" Target="http://www.dialekt.dk" TargetMode="External"/><Relationship Id="rId17" Type="http://schemas.openxmlformats.org/officeDocument/2006/relationships/hyperlink" Target="http://swedia.ling.gu.se/" TargetMode="External"/><Relationship Id="rId25" Type="http://schemas.openxmlformats.org/officeDocument/2006/relationships/hyperlink" Target="http://www.dialekt.dk" TargetMode="External"/><Relationship Id="rId33" Type="http://schemas.openxmlformats.org/officeDocument/2006/relationships/hyperlink" Target="http://politiken.dk/debat/ECE2095547/digter-jeg-er-fucking-vred-paa-mine-foraeldres-generation/" TargetMode="External"/><Relationship Id="rId38" Type="http://schemas.openxmlformats.org/officeDocument/2006/relationships/hyperlink" Target="http://www.dr.dk/Nyheder/Kultur/Boeger/2014/10/24/135109.ht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prakradet.se/8947" TargetMode="External"/><Relationship Id="rId20" Type="http://schemas.openxmlformats.org/officeDocument/2006/relationships/hyperlink" Target="http://eplads.norden.org/nordenssprak" TargetMode="External"/><Relationship Id="rId29" Type="http://schemas.openxmlformats.org/officeDocument/2006/relationships/hyperlink" Target="http://lyricstranslate.com/sv/under-stjernerne-p%C3%A5-himlen-under-stars-sky.html" TargetMode="External"/><Relationship Id="rId41" Type="http://schemas.openxmlformats.org/officeDocument/2006/relationships/hyperlink" Target="http://ekstrabladet.dk/nyheder/samfund/article5267900.e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lekt.ku.dk/sprogholdninger" TargetMode="External"/><Relationship Id="rId24" Type="http://schemas.openxmlformats.org/officeDocument/2006/relationships/hyperlink" Target="http://www.denstoredanske.dk/Samfund%2c_jura_og_politik/Sprog/Iranske_sprog/iranske_sprog" TargetMode="External"/><Relationship Id="rId32" Type="http://schemas.openxmlformats.org/officeDocument/2006/relationships/hyperlink" Target="http://dialekt.dk/multietnolekt/" TargetMode="External"/><Relationship Id="rId37" Type="http://schemas.openxmlformats.org/officeDocument/2006/relationships/hyperlink" Target="http://politiken.dk/tv/debattv/ECE2093760/yahya-hassan-fremsiger-digtet-barndom/" TargetMode="External"/><Relationship Id="rId40" Type="http://schemas.openxmlformats.org/officeDocument/2006/relationships/hyperlink" Target="http://www.dr.dk/yallahrup/seyallahrup.asp?c=51"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danmarkshistorien.dk/leksikon-og-kilder/vis/materiale/-8a8ababfb9/" TargetMode="External"/><Relationship Id="rId23" Type="http://schemas.openxmlformats.org/officeDocument/2006/relationships/hyperlink" Target="http://www.ling.hf.ntnu.no/nos/nos_kart.html" TargetMode="External"/><Relationship Id="rId28" Type="http://schemas.openxmlformats.org/officeDocument/2006/relationships/hyperlink" Target="http://www.youtube.com/" TargetMode="External"/><Relationship Id="rId36" Type="http://schemas.openxmlformats.org/officeDocument/2006/relationships/hyperlink" Target="http://www.dr.dk/Nyheder/Indland/2013/10/23/154218.htm" TargetMode="External"/><Relationship Id="rId49" Type="http://schemas.microsoft.com/office/2007/relationships/stylesWithEffects" Target="stylesWithEffects.xml"/><Relationship Id="rId10" Type="http://schemas.openxmlformats.org/officeDocument/2006/relationships/hyperlink" Target="http://gymdansk.weebly.com/stilistik---figurer.html" TargetMode="External"/><Relationship Id="rId19" Type="http://schemas.openxmlformats.org/officeDocument/2006/relationships/hyperlink" Target="http://eplads.norden.org/nordenssprak/kap2/2b/01.asp?lang=sv" TargetMode="External"/><Relationship Id="rId31" Type="http://schemas.openxmlformats.org/officeDocument/2006/relationships/hyperlink" Target="http://www.youtube.com/watch?v=V-PZ2eCCsbw" TargetMode="External"/><Relationship Id="rId44" Type="http://schemas.openxmlformats.org/officeDocument/2006/relationships/hyperlink" Target="http://www.dr.bonanza/serie/underholdning/der_kan_man_se.htm" TargetMode="External"/><Relationship Id="rId4" Type="http://schemas.openxmlformats.org/officeDocument/2006/relationships/webSettings" Target="webSettings.xml"/><Relationship Id="rId9" Type="http://schemas.openxmlformats.org/officeDocument/2006/relationships/hyperlink" Target="http://gymdansk.weebly.com/stilistisk---troper-billedsprog.html" TargetMode="External"/><Relationship Id="rId14" Type="http://schemas.openxmlformats.org/officeDocument/2006/relationships/hyperlink" Target="http://www.denstoredanske.dk/Gyldendals_Teaterleksikon/Genrer/dogme" TargetMode="External"/><Relationship Id="rId22" Type="http://schemas.openxmlformats.org/officeDocument/2006/relationships/hyperlink" Target="http://snl.no/Dialekter_i_Norge" TargetMode="External"/><Relationship Id="rId27" Type="http://schemas.openxmlformats.org/officeDocument/2006/relationships/hyperlink" Target="http://gymdansk.weebly.com/stilistik---figurer.html" TargetMode="External"/><Relationship Id="rId30" Type="http://schemas.openxmlformats.org/officeDocument/2006/relationships/hyperlink" Target="http://rap.genius.com/Per-vers-black-power-lyrics" TargetMode="External"/><Relationship Id="rId35" Type="http://schemas.openxmlformats.org/officeDocument/2006/relationships/hyperlink" Target="http://sverigesradio.se/sida/artikel.aspx?programid=1637&amp;artikel=5683178" TargetMode="External"/><Relationship Id="rId43" Type="http://schemas.openxmlformats.org/officeDocument/2006/relationships/hyperlink" Target="http://dialekt.ku.dk/dialekter" TargetMode="External"/><Relationship Id="rId48" Type="http://schemas.openxmlformats.org/officeDocument/2006/relationships/theme" Target="theme/theme1.xml"/><Relationship Id="rId8" Type="http://schemas.openxmlformats.org/officeDocument/2006/relationships/hyperlink" Target="http://dialekt.ku.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3868</Words>
  <Characters>20504</Characters>
  <Application>Microsoft Office Word</Application>
  <DocSecurity>4</DocSecurity>
  <Lines>170</Lines>
  <Paragraphs>48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Lunds Universitet</Company>
  <LinksUpToDate>false</LinksUpToDate>
  <CharactersWithSpaces>24324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nord-lko</cp:lastModifiedBy>
  <cp:revision>2</cp:revision>
  <cp:lastPrinted>2015-03-23T10:33:00Z</cp:lastPrinted>
  <dcterms:created xsi:type="dcterms:W3CDTF">2015-10-27T12:02:00Z</dcterms:created>
  <dcterms:modified xsi:type="dcterms:W3CDTF">2015-10-27T12:02:00Z</dcterms:modified>
</cp:coreProperties>
</file>